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A751" w14:textId="0A967780" w:rsidR="00B334D9" w:rsidRPr="00561D6C" w:rsidRDefault="00B334D9" w:rsidP="00D7220B">
      <w:pPr>
        <w:widowControl/>
        <w:jc w:val="center"/>
        <w:rPr>
          <w:rFonts w:ascii="Arial" w:hAnsi="Arial" w:cs="Arial"/>
          <w:b/>
          <w:sz w:val="24"/>
          <w:szCs w:val="24"/>
        </w:rPr>
      </w:pPr>
      <w:r w:rsidRPr="00561D6C">
        <w:rPr>
          <w:rFonts w:ascii="Arial" w:hAnsi="Arial" w:cs="Arial"/>
          <w:b/>
          <w:sz w:val="24"/>
          <w:szCs w:val="24"/>
        </w:rPr>
        <w:t>Attachment II</w:t>
      </w:r>
    </w:p>
    <w:p w14:paraId="05B1A0DA" w14:textId="77777777" w:rsidR="00B334D9" w:rsidRDefault="00B334D9" w:rsidP="00B334D9">
      <w:pPr>
        <w:jc w:val="center"/>
        <w:rPr>
          <w:rFonts w:ascii="Arial" w:hAnsi="Arial" w:cs="Arial"/>
          <w:b/>
          <w:sz w:val="24"/>
          <w:szCs w:val="24"/>
        </w:rPr>
      </w:pPr>
      <w:r w:rsidRPr="00561D6C">
        <w:rPr>
          <w:rFonts w:ascii="Arial" w:hAnsi="Arial" w:cs="Arial"/>
          <w:b/>
          <w:sz w:val="24"/>
          <w:szCs w:val="24"/>
        </w:rPr>
        <w:t>Evaluation Criteria Details and Requirements</w:t>
      </w:r>
    </w:p>
    <w:p w14:paraId="0A74772F" w14:textId="77777777" w:rsidR="00B334D9" w:rsidRPr="00561D6C" w:rsidRDefault="00B334D9" w:rsidP="00B334D9">
      <w:pPr>
        <w:jc w:val="center"/>
        <w:rPr>
          <w:rFonts w:ascii="Arial" w:hAnsi="Arial" w:cs="Arial"/>
          <w:b/>
          <w:sz w:val="24"/>
          <w:szCs w:val="24"/>
        </w:rPr>
      </w:pPr>
    </w:p>
    <w:p w14:paraId="310CEB17" w14:textId="77777777" w:rsidR="00B334D9" w:rsidRPr="00561D6C" w:rsidRDefault="00B334D9" w:rsidP="00B334D9">
      <w:pPr>
        <w:ind w:left="-360" w:right="-270"/>
        <w:rPr>
          <w:rFonts w:ascii="Arial" w:hAnsi="Arial" w:cs="Arial"/>
          <w:i/>
        </w:rPr>
      </w:pPr>
      <w:r w:rsidRPr="00561D6C">
        <w:rPr>
          <w:rFonts w:ascii="Arial" w:hAnsi="Arial" w:cs="Arial"/>
          <w:i/>
        </w:rPr>
        <w:t xml:space="preserve">Respondents not providing a response to each of the criteria listed in Attachment II and </w:t>
      </w:r>
      <w:r>
        <w:rPr>
          <w:rFonts w:ascii="Arial" w:hAnsi="Arial" w:cs="Arial"/>
          <w:i/>
        </w:rPr>
        <w:t xml:space="preserve">the Forms in </w:t>
      </w:r>
      <w:r w:rsidRPr="00561D6C">
        <w:rPr>
          <w:rFonts w:ascii="Arial" w:hAnsi="Arial" w:cs="Arial"/>
          <w:i/>
        </w:rPr>
        <w:t>Attachment III may be considered non-responsive and ineligible for consideration.</w:t>
      </w:r>
    </w:p>
    <w:p w14:paraId="57A3A0DA" w14:textId="77777777" w:rsidR="00B334D9" w:rsidRPr="00561D6C" w:rsidRDefault="00B334D9" w:rsidP="00B334D9">
      <w:pPr>
        <w:tabs>
          <w:tab w:val="left" w:pos="1440"/>
          <w:tab w:val="right" w:leader="dot" w:pos="9180"/>
        </w:tabs>
        <w:suppressAutoHyphens/>
        <w:ind w:left="-360"/>
        <w:rPr>
          <w:rFonts w:ascii="Arial" w:hAnsi="Arial" w:cs="Arial"/>
        </w:rPr>
      </w:pPr>
    </w:p>
    <w:tbl>
      <w:tblPr>
        <w:tblStyle w:val="TableGrid"/>
        <w:tblW w:w="10065" w:type="dxa"/>
        <w:jc w:val="center"/>
        <w:tblLayout w:type="fixed"/>
        <w:tblLook w:val="01E0" w:firstRow="1" w:lastRow="1" w:firstColumn="1" w:lastColumn="1" w:noHBand="0" w:noVBand="0"/>
      </w:tblPr>
      <w:tblGrid>
        <w:gridCol w:w="1605"/>
        <w:gridCol w:w="900"/>
        <w:gridCol w:w="4230"/>
        <w:gridCol w:w="900"/>
        <w:gridCol w:w="2430"/>
      </w:tblGrid>
      <w:tr w:rsidR="00B334D9" w:rsidRPr="00561D6C" w14:paraId="25B1CAD1" w14:textId="77777777" w:rsidTr="00E018B4">
        <w:trPr>
          <w:trHeight w:val="924"/>
          <w:tblHeader/>
          <w:jc w:val="center"/>
        </w:trPr>
        <w:tc>
          <w:tcPr>
            <w:tcW w:w="1605" w:type="dxa"/>
            <w:tcBorders>
              <w:top w:val="double" w:sz="4" w:space="0" w:color="auto"/>
              <w:left w:val="double" w:sz="4" w:space="0" w:color="auto"/>
              <w:bottom w:val="double" w:sz="4" w:space="0" w:color="auto"/>
            </w:tcBorders>
            <w:vAlign w:val="center"/>
          </w:tcPr>
          <w:p w14:paraId="3B5EC0AF" w14:textId="77777777" w:rsidR="00B334D9" w:rsidRPr="00561D6C" w:rsidRDefault="00B334D9" w:rsidP="00355B3A">
            <w:pPr>
              <w:suppressAutoHyphens/>
              <w:jc w:val="center"/>
              <w:rPr>
                <w:rFonts w:ascii="Arial" w:hAnsi="Arial" w:cs="Arial"/>
                <w:b/>
              </w:rPr>
            </w:pPr>
            <w:r w:rsidRPr="00561D6C">
              <w:rPr>
                <w:rFonts w:ascii="Arial" w:hAnsi="Arial" w:cs="Arial"/>
                <w:b/>
              </w:rPr>
              <w:t>Evaluation</w:t>
            </w:r>
            <w:r w:rsidRPr="00561D6C">
              <w:rPr>
                <w:rFonts w:ascii="Arial" w:hAnsi="Arial" w:cs="Arial"/>
                <w:b/>
              </w:rPr>
              <w:br/>
              <w:t>Criteria</w:t>
            </w:r>
          </w:p>
        </w:tc>
        <w:tc>
          <w:tcPr>
            <w:tcW w:w="900" w:type="dxa"/>
            <w:tcBorders>
              <w:top w:val="double" w:sz="4" w:space="0" w:color="auto"/>
              <w:bottom w:val="double" w:sz="4" w:space="0" w:color="auto"/>
            </w:tcBorders>
            <w:vAlign w:val="center"/>
          </w:tcPr>
          <w:p w14:paraId="3D12CC38" w14:textId="77777777" w:rsidR="00B334D9" w:rsidRPr="00561D6C" w:rsidRDefault="00B334D9" w:rsidP="00355B3A">
            <w:pPr>
              <w:suppressAutoHyphens/>
              <w:jc w:val="center"/>
              <w:rPr>
                <w:rFonts w:ascii="Arial" w:hAnsi="Arial" w:cs="Arial"/>
                <w:b/>
              </w:rPr>
            </w:pPr>
            <w:r w:rsidRPr="00561D6C">
              <w:rPr>
                <w:rFonts w:ascii="Arial" w:hAnsi="Arial" w:cs="Arial"/>
                <w:b/>
              </w:rPr>
              <w:t>Points</w:t>
            </w:r>
          </w:p>
        </w:tc>
        <w:tc>
          <w:tcPr>
            <w:tcW w:w="4230" w:type="dxa"/>
            <w:tcBorders>
              <w:top w:val="double" w:sz="4" w:space="0" w:color="auto"/>
              <w:bottom w:val="double" w:sz="4" w:space="0" w:color="auto"/>
            </w:tcBorders>
            <w:vAlign w:val="center"/>
          </w:tcPr>
          <w:p w14:paraId="15316799" w14:textId="77777777" w:rsidR="00B334D9" w:rsidRPr="00561D6C" w:rsidRDefault="00B334D9" w:rsidP="00355B3A">
            <w:pPr>
              <w:suppressAutoHyphens/>
              <w:jc w:val="center"/>
              <w:rPr>
                <w:rFonts w:ascii="Arial" w:hAnsi="Arial" w:cs="Arial"/>
                <w:b/>
              </w:rPr>
            </w:pPr>
            <w:r w:rsidRPr="00561D6C">
              <w:rPr>
                <w:rFonts w:ascii="Arial" w:hAnsi="Arial" w:cs="Arial"/>
                <w:b/>
              </w:rPr>
              <w:t>Description</w:t>
            </w:r>
          </w:p>
        </w:tc>
        <w:tc>
          <w:tcPr>
            <w:tcW w:w="900" w:type="dxa"/>
            <w:tcBorders>
              <w:top w:val="double" w:sz="4" w:space="0" w:color="auto"/>
              <w:bottom w:val="double" w:sz="4" w:space="0" w:color="auto"/>
              <w:right w:val="single" w:sz="4" w:space="0" w:color="auto"/>
            </w:tcBorders>
            <w:vAlign w:val="center"/>
          </w:tcPr>
          <w:p w14:paraId="23601799" w14:textId="77777777" w:rsidR="00B334D9" w:rsidRPr="00561D6C" w:rsidRDefault="00B334D9" w:rsidP="00355B3A">
            <w:pPr>
              <w:suppressAutoHyphens/>
              <w:jc w:val="center"/>
              <w:rPr>
                <w:rFonts w:ascii="Arial" w:hAnsi="Arial" w:cs="Arial"/>
                <w:b/>
              </w:rPr>
            </w:pPr>
            <w:r w:rsidRPr="00561D6C">
              <w:rPr>
                <w:rFonts w:ascii="Arial" w:hAnsi="Arial" w:cs="Arial"/>
                <w:b/>
              </w:rPr>
              <w:t>Response</w:t>
            </w:r>
            <w:r w:rsidRPr="00561D6C">
              <w:rPr>
                <w:rFonts w:ascii="Arial" w:hAnsi="Arial" w:cs="Arial"/>
                <w:b/>
              </w:rPr>
              <w:br/>
              <w:t>Format and</w:t>
            </w:r>
            <w:r w:rsidRPr="00561D6C">
              <w:rPr>
                <w:rFonts w:ascii="Arial" w:hAnsi="Arial" w:cs="Arial"/>
                <w:b/>
              </w:rPr>
              <w:br/>
              <w:t>Page Limits</w:t>
            </w:r>
          </w:p>
        </w:tc>
        <w:tc>
          <w:tcPr>
            <w:tcW w:w="2430" w:type="dxa"/>
            <w:tcBorders>
              <w:top w:val="double" w:sz="4" w:space="0" w:color="auto"/>
              <w:left w:val="single" w:sz="4" w:space="0" w:color="auto"/>
              <w:bottom w:val="double" w:sz="4" w:space="0" w:color="auto"/>
              <w:right w:val="double" w:sz="4" w:space="0" w:color="auto"/>
            </w:tcBorders>
            <w:vAlign w:val="center"/>
          </w:tcPr>
          <w:p w14:paraId="38761935" w14:textId="77777777" w:rsidR="00B334D9" w:rsidRPr="00561D6C" w:rsidRDefault="00B334D9" w:rsidP="00355B3A">
            <w:pPr>
              <w:suppressAutoHyphens/>
              <w:jc w:val="center"/>
              <w:rPr>
                <w:rFonts w:ascii="Arial" w:hAnsi="Arial" w:cs="Arial"/>
                <w:b/>
              </w:rPr>
            </w:pPr>
            <w:r w:rsidRPr="00561D6C">
              <w:rPr>
                <w:rFonts w:ascii="Arial" w:hAnsi="Arial" w:cs="Arial"/>
                <w:b/>
              </w:rPr>
              <w:t>Submission</w:t>
            </w:r>
            <w:r w:rsidRPr="00561D6C">
              <w:rPr>
                <w:rFonts w:ascii="Arial" w:hAnsi="Arial" w:cs="Arial"/>
                <w:b/>
              </w:rPr>
              <w:br/>
              <w:t>Reminders</w:t>
            </w:r>
          </w:p>
        </w:tc>
      </w:tr>
      <w:tr w:rsidR="00B334D9" w:rsidRPr="00561D6C" w14:paraId="742BFD9E" w14:textId="77777777" w:rsidTr="00E018B4">
        <w:trPr>
          <w:jc w:val="center"/>
        </w:trPr>
        <w:tc>
          <w:tcPr>
            <w:tcW w:w="1605" w:type="dxa"/>
            <w:vMerge w:val="restart"/>
            <w:tcBorders>
              <w:top w:val="double" w:sz="4" w:space="0" w:color="auto"/>
              <w:left w:val="double" w:sz="4" w:space="0" w:color="auto"/>
            </w:tcBorders>
            <w:vAlign w:val="center"/>
          </w:tcPr>
          <w:p w14:paraId="30BE6F1F" w14:textId="77777777" w:rsidR="00B334D9" w:rsidRPr="00561D6C" w:rsidRDefault="00B334D9" w:rsidP="00355B3A">
            <w:pPr>
              <w:suppressAutoHyphens/>
              <w:rPr>
                <w:rFonts w:ascii="Arial" w:hAnsi="Arial" w:cs="Arial"/>
              </w:rPr>
            </w:pPr>
            <w:r w:rsidRPr="00561D6C">
              <w:rPr>
                <w:rFonts w:ascii="Arial" w:hAnsi="Arial" w:cs="Arial"/>
              </w:rPr>
              <w:t>Team Experience and</w:t>
            </w:r>
            <w:r w:rsidRPr="00561D6C">
              <w:rPr>
                <w:rFonts w:ascii="Arial" w:hAnsi="Arial" w:cs="Arial"/>
              </w:rPr>
              <w:br/>
              <w:t>Qualifications</w:t>
            </w:r>
          </w:p>
        </w:tc>
        <w:tc>
          <w:tcPr>
            <w:tcW w:w="900" w:type="dxa"/>
            <w:vMerge w:val="restart"/>
            <w:tcBorders>
              <w:top w:val="double" w:sz="4" w:space="0" w:color="auto"/>
            </w:tcBorders>
            <w:vAlign w:val="center"/>
          </w:tcPr>
          <w:p w14:paraId="14B9BEC6" w14:textId="77777777" w:rsidR="00B334D9" w:rsidRPr="00561D6C" w:rsidRDefault="00B334D9" w:rsidP="00355B3A">
            <w:pPr>
              <w:suppressAutoHyphens/>
              <w:rPr>
                <w:rFonts w:ascii="Arial" w:hAnsi="Arial" w:cs="Arial"/>
              </w:rPr>
            </w:pPr>
            <w:r>
              <w:rPr>
                <w:rFonts w:ascii="Arial" w:hAnsi="Arial" w:cs="Arial"/>
              </w:rPr>
              <w:t>30</w:t>
            </w:r>
            <w:r w:rsidRPr="00561D6C">
              <w:rPr>
                <w:rFonts w:ascii="Arial" w:hAnsi="Arial" w:cs="Arial"/>
              </w:rPr>
              <w:t xml:space="preserve"> pts</w:t>
            </w:r>
          </w:p>
        </w:tc>
        <w:tc>
          <w:tcPr>
            <w:tcW w:w="4230" w:type="dxa"/>
            <w:tcBorders>
              <w:top w:val="double" w:sz="4" w:space="0" w:color="auto"/>
              <w:bottom w:val="dashSmallGap" w:sz="4" w:space="0" w:color="auto"/>
            </w:tcBorders>
            <w:vAlign w:val="center"/>
          </w:tcPr>
          <w:p w14:paraId="34D8627C" w14:textId="77777777" w:rsidR="00B334D9" w:rsidRPr="009A0422" w:rsidRDefault="00B334D9" w:rsidP="00BD21A2">
            <w:pPr>
              <w:numPr>
                <w:ilvl w:val="0"/>
                <w:numId w:val="4"/>
              </w:numPr>
              <w:contextualSpacing/>
              <w:rPr>
                <w:rFonts w:ascii="Arial" w:eastAsiaTheme="minorHAnsi" w:hAnsi="Arial" w:cs="Arial"/>
              </w:rPr>
            </w:pPr>
            <w:r w:rsidRPr="009A0422">
              <w:rPr>
                <w:rFonts w:ascii="Arial" w:eastAsiaTheme="minorHAnsi" w:hAnsi="Arial" w:cs="Arial"/>
              </w:rPr>
              <w:t>Provide an organizational chart identifying:</w:t>
            </w:r>
          </w:p>
          <w:p w14:paraId="6C46FD7F" w14:textId="77777777" w:rsidR="00B334D9" w:rsidRPr="009A0422" w:rsidRDefault="00B334D9" w:rsidP="00BD21A2">
            <w:pPr>
              <w:widowControl/>
              <w:numPr>
                <w:ilvl w:val="1"/>
                <w:numId w:val="4"/>
              </w:numPr>
              <w:ind w:left="701"/>
              <w:contextualSpacing/>
              <w:rPr>
                <w:rFonts w:ascii="Arial" w:hAnsi="Arial" w:cs="Arial"/>
                <w:color w:val="000000"/>
              </w:rPr>
            </w:pPr>
            <w:r w:rsidRPr="009A0422">
              <w:rPr>
                <w:rFonts w:ascii="Arial" w:hAnsi="Arial" w:cs="Arial"/>
                <w:color w:val="000000"/>
              </w:rPr>
              <w:t>All proposed Key Personnel to include Respondent’s personnel, as well as Key Subconsultants who will work on the Project.</w:t>
            </w:r>
          </w:p>
          <w:p w14:paraId="61B83EDF" w14:textId="743ED3DE" w:rsidR="00B334D9" w:rsidRPr="009A0422" w:rsidRDefault="001D4D08" w:rsidP="00BD21A2">
            <w:pPr>
              <w:widowControl/>
              <w:numPr>
                <w:ilvl w:val="1"/>
                <w:numId w:val="4"/>
              </w:numPr>
              <w:ind w:left="701"/>
              <w:contextualSpacing/>
              <w:rPr>
                <w:rFonts w:ascii="Arial" w:hAnsi="Arial" w:cs="Arial"/>
                <w:color w:val="000000"/>
              </w:rPr>
            </w:pPr>
            <w:r w:rsidRPr="00A11568">
              <w:rPr>
                <w:rFonts w:ascii="Arial" w:hAnsi="Arial" w:cs="Arial"/>
                <w:color w:val="000000"/>
              </w:rPr>
              <w:t>Key Personnel include, at a minimum</w:t>
            </w:r>
            <w:r>
              <w:rPr>
                <w:rFonts w:ascii="Arial" w:hAnsi="Arial" w:cs="Arial"/>
                <w:color w:val="000000"/>
              </w:rPr>
              <w:t xml:space="preserve"> and as applicable</w:t>
            </w:r>
            <w:r w:rsidRPr="00A11568">
              <w:rPr>
                <w:rFonts w:ascii="Arial" w:hAnsi="Arial" w:cs="Arial"/>
                <w:color w:val="000000"/>
              </w:rPr>
              <w:t xml:space="preserve">, the </w:t>
            </w:r>
            <w:r w:rsidRPr="001D4D08">
              <w:rPr>
                <w:rFonts w:ascii="Arial" w:hAnsi="Arial" w:cs="Arial"/>
                <w:color w:val="000000"/>
              </w:rPr>
              <w:t>Project Manager (PM), QA/QC Lead, Technical Leads (mechanical design, structural design, site/civil design, electrical and I&amp;C design, corrosion, hydraulics, treatment process, odor control, etc.), Permitting Lead, Lead Scheduler, and Lead Estimator.</w:t>
            </w:r>
          </w:p>
        </w:tc>
        <w:tc>
          <w:tcPr>
            <w:tcW w:w="900" w:type="dxa"/>
            <w:tcBorders>
              <w:top w:val="double" w:sz="4" w:space="0" w:color="auto"/>
              <w:bottom w:val="dashSmallGap" w:sz="4" w:space="0" w:color="auto"/>
              <w:right w:val="single" w:sz="4" w:space="0" w:color="auto"/>
            </w:tcBorders>
            <w:vAlign w:val="center"/>
          </w:tcPr>
          <w:p w14:paraId="7450E107" w14:textId="77777777" w:rsidR="00B334D9" w:rsidRPr="00561D6C" w:rsidRDefault="00B334D9" w:rsidP="00355B3A">
            <w:pPr>
              <w:suppressAutoHyphens/>
              <w:rPr>
                <w:rFonts w:ascii="Arial" w:hAnsi="Arial" w:cs="Arial"/>
              </w:rPr>
            </w:pPr>
            <w:r w:rsidRPr="00561D6C">
              <w:rPr>
                <w:rFonts w:ascii="Arial" w:hAnsi="Arial" w:cs="Arial"/>
              </w:rPr>
              <w:t>One (1) page limit</w:t>
            </w:r>
          </w:p>
        </w:tc>
        <w:tc>
          <w:tcPr>
            <w:tcW w:w="2430" w:type="dxa"/>
            <w:tcBorders>
              <w:top w:val="double" w:sz="4" w:space="0" w:color="auto"/>
              <w:left w:val="single" w:sz="4" w:space="0" w:color="auto"/>
              <w:bottom w:val="dashSmallGap" w:sz="4" w:space="0" w:color="auto"/>
              <w:right w:val="double" w:sz="4" w:space="0" w:color="auto"/>
            </w:tcBorders>
            <w:vAlign w:val="center"/>
          </w:tcPr>
          <w:p w14:paraId="4D81B49C" w14:textId="77777777" w:rsidR="001D4D08" w:rsidRDefault="001D4D08" w:rsidP="001D4D08">
            <w:pPr>
              <w:numPr>
                <w:ilvl w:val="0"/>
                <w:numId w:val="5"/>
              </w:numPr>
              <w:suppressAutoHyphens/>
              <w:ind w:left="163" w:hanging="197"/>
              <w:rPr>
                <w:rFonts w:ascii="Arial" w:hAnsi="Arial" w:cs="Arial"/>
              </w:rPr>
            </w:pPr>
            <w:r w:rsidRPr="00561D6C">
              <w:rPr>
                <w:rFonts w:ascii="Arial" w:hAnsi="Arial" w:cs="Arial"/>
              </w:rPr>
              <w:t>Ensure Key Personnel identified are included in the organizational chart.</w:t>
            </w:r>
          </w:p>
          <w:p w14:paraId="03FA9CF1" w14:textId="77777777" w:rsidR="001D4D08" w:rsidRPr="00DD681A" w:rsidRDefault="001D4D08" w:rsidP="001D4D08">
            <w:pPr>
              <w:numPr>
                <w:ilvl w:val="0"/>
                <w:numId w:val="5"/>
              </w:numPr>
              <w:suppressAutoHyphens/>
              <w:ind w:left="163" w:hanging="197"/>
              <w:rPr>
                <w:rFonts w:ascii="Arial" w:hAnsi="Arial" w:cs="Arial"/>
              </w:rPr>
            </w:pPr>
            <w:r w:rsidRPr="00DD681A">
              <w:rPr>
                <w:rFonts w:ascii="Arial" w:hAnsi="Arial" w:cs="Arial"/>
                <w:color w:val="000000"/>
              </w:rPr>
              <w:t>The proposed Project Manager must be an employee of the Respondent (</w:t>
            </w:r>
            <w:r>
              <w:rPr>
                <w:rFonts w:ascii="Arial" w:hAnsi="Arial" w:cs="Arial"/>
                <w:color w:val="000000"/>
              </w:rPr>
              <w:t>P</w:t>
            </w:r>
            <w:r w:rsidRPr="00DD681A">
              <w:rPr>
                <w:rFonts w:ascii="Arial" w:hAnsi="Arial" w:cs="Arial"/>
                <w:color w:val="000000"/>
              </w:rPr>
              <w:t xml:space="preserve">rime </w:t>
            </w:r>
            <w:r>
              <w:rPr>
                <w:rFonts w:ascii="Arial" w:hAnsi="Arial" w:cs="Arial"/>
                <w:color w:val="000000"/>
              </w:rPr>
              <w:t>C</w:t>
            </w:r>
            <w:r w:rsidRPr="00DD681A">
              <w:rPr>
                <w:rFonts w:ascii="Arial" w:hAnsi="Arial" w:cs="Arial"/>
                <w:color w:val="000000"/>
              </w:rPr>
              <w:t>onsultant).</w:t>
            </w:r>
          </w:p>
          <w:p w14:paraId="40637BFA" w14:textId="77777777" w:rsidR="001D4D08" w:rsidRDefault="001D4D08" w:rsidP="001D4D08">
            <w:pPr>
              <w:numPr>
                <w:ilvl w:val="0"/>
                <w:numId w:val="5"/>
              </w:numPr>
              <w:suppressAutoHyphens/>
              <w:ind w:left="163" w:hanging="197"/>
              <w:rPr>
                <w:rFonts w:ascii="Arial" w:hAnsi="Arial" w:cs="Arial"/>
              </w:rPr>
            </w:pPr>
            <w:r>
              <w:rPr>
                <w:rFonts w:ascii="Arial" w:hAnsi="Arial" w:cs="Arial"/>
                <w:color w:val="000000"/>
              </w:rPr>
              <w:t xml:space="preserve">Key </w:t>
            </w:r>
            <w:r w:rsidRPr="00DD681A">
              <w:rPr>
                <w:rFonts w:ascii="Arial" w:hAnsi="Arial" w:cs="Arial"/>
                <w:color w:val="000000"/>
              </w:rPr>
              <w:t xml:space="preserve">Subconsultant is defined as a consultant that will have a significant role in the </w:t>
            </w:r>
            <w:r>
              <w:rPr>
                <w:rFonts w:ascii="Arial" w:hAnsi="Arial" w:cs="Arial"/>
                <w:color w:val="000000"/>
              </w:rPr>
              <w:t>P</w:t>
            </w:r>
            <w:r w:rsidRPr="00DD681A">
              <w:rPr>
                <w:rFonts w:ascii="Arial" w:hAnsi="Arial" w:cs="Arial"/>
                <w:color w:val="000000"/>
              </w:rPr>
              <w:t>roject.</w:t>
            </w:r>
          </w:p>
          <w:p w14:paraId="6B1733D2" w14:textId="43980907" w:rsidR="00B334D9" w:rsidRPr="00561D6C" w:rsidRDefault="001D4D08" w:rsidP="001D4D08">
            <w:pPr>
              <w:numPr>
                <w:ilvl w:val="0"/>
                <w:numId w:val="5"/>
              </w:numPr>
              <w:suppressAutoHyphens/>
              <w:ind w:left="163" w:hanging="197"/>
              <w:rPr>
                <w:rFonts w:ascii="Arial" w:hAnsi="Arial" w:cs="Arial"/>
              </w:rPr>
            </w:pPr>
            <w:r w:rsidRPr="00D41D0E">
              <w:rPr>
                <w:rFonts w:ascii="Arial" w:hAnsi="Arial" w:cs="Arial"/>
              </w:rPr>
              <w:t>Ensure all Subconsultants identified match those listed on the Good Faith Effort Plan.</w:t>
            </w:r>
          </w:p>
        </w:tc>
      </w:tr>
      <w:tr w:rsidR="00B334D9" w:rsidRPr="00561D6C" w14:paraId="07BE5C93" w14:textId="77777777" w:rsidTr="00E018B4">
        <w:trPr>
          <w:jc w:val="center"/>
        </w:trPr>
        <w:tc>
          <w:tcPr>
            <w:tcW w:w="1605" w:type="dxa"/>
            <w:vMerge/>
            <w:tcBorders>
              <w:left w:val="double" w:sz="4" w:space="0" w:color="auto"/>
            </w:tcBorders>
            <w:vAlign w:val="center"/>
          </w:tcPr>
          <w:p w14:paraId="56AD79D4" w14:textId="77777777" w:rsidR="00B334D9" w:rsidRPr="00561D6C" w:rsidRDefault="00B334D9" w:rsidP="00355B3A">
            <w:pPr>
              <w:suppressAutoHyphens/>
              <w:rPr>
                <w:rFonts w:ascii="Arial" w:hAnsi="Arial" w:cs="Arial"/>
              </w:rPr>
            </w:pPr>
          </w:p>
        </w:tc>
        <w:tc>
          <w:tcPr>
            <w:tcW w:w="900" w:type="dxa"/>
            <w:vMerge/>
            <w:vAlign w:val="center"/>
          </w:tcPr>
          <w:p w14:paraId="5827955A" w14:textId="77777777" w:rsidR="00B334D9" w:rsidRPr="00561D6C" w:rsidRDefault="00B334D9" w:rsidP="00355B3A">
            <w:pPr>
              <w:suppressAutoHyphens/>
              <w:rPr>
                <w:rFonts w:ascii="Arial" w:hAnsi="Arial" w:cs="Arial"/>
              </w:rPr>
            </w:pPr>
          </w:p>
        </w:tc>
        <w:tc>
          <w:tcPr>
            <w:tcW w:w="4230" w:type="dxa"/>
            <w:tcBorders>
              <w:top w:val="dashSmallGap" w:sz="4" w:space="0" w:color="auto"/>
              <w:bottom w:val="dashSmallGap" w:sz="4" w:space="0" w:color="auto"/>
            </w:tcBorders>
            <w:vAlign w:val="center"/>
          </w:tcPr>
          <w:p w14:paraId="019987A6" w14:textId="77777777" w:rsidR="00B334D9" w:rsidRPr="009A0422" w:rsidRDefault="00B334D9" w:rsidP="00BD21A2">
            <w:pPr>
              <w:pStyle w:val="ListParagraph"/>
              <w:numPr>
                <w:ilvl w:val="0"/>
                <w:numId w:val="4"/>
              </w:numPr>
              <w:autoSpaceDE w:val="0"/>
              <w:autoSpaceDN w:val="0"/>
              <w:adjustRightInd w:val="0"/>
              <w:contextualSpacing/>
              <w:rPr>
                <w:rFonts w:ascii="Arial" w:hAnsi="Arial" w:cs="Arial"/>
                <w:sz w:val="20"/>
                <w:szCs w:val="20"/>
              </w:rPr>
            </w:pPr>
            <w:r w:rsidRPr="009A0422">
              <w:rPr>
                <w:rFonts w:ascii="Arial" w:eastAsiaTheme="minorHAnsi" w:hAnsi="Arial" w:cs="Arial"/>
                <w:sz w:val="20"/>
                <w:szCs w:val="20"/>
              </w:rPr>
              <w:t xml:space="preserve">Provide a 1-page resume for each proposed Key Personnel. </w:t>
            </w:r>
            <w:r w:rsidRPr="009A0422">
              <w:rPr>
                <w:rFonts w:ascii="Arial" w:eastAsiaTheme="minorHAnsi" w:hAnsi="Arial" w:cs="Arial"/>
                <w:sz w:val="20"/>
                <w:szCs w:val="20"/>
                <w:u w:val="single"/>
              </w:rPr>
              <w:t>The Project Manager’s resume should be included first.</w:t>
            </w:r>
            <w:r w:rsidRPr="009A0422">
              <w:rPr>
                <w:rFonts w:ascii="Arial" w:eastAsiaTheme="minorHAnsi" w:hAnsi="Arial" w:cs="Arial"/>
                <w:sz w:val="20"/>
                <w:szCs w:val="20"/>
              </w:rPr>
              <w:t xml:space="preserve"> Resumes should include the following information:</w:t>
            </w:r>
          </w:p>
          <w:p w14:paraId="79F598A2" w14:textId="77777777" w:rsidR="00B334D9" w:rsidRPr="009A0422" w:rsidRDefault="00B334D9" w:rsidP="00BD21A2">
            <w:pPr>
              <w:widowControl/>
              <w:numPr>
                <w:ilvl w:val="1"/>
                <w:numId w:val="4"/>
              </w:numPr>
              <w:ind w:left="701"/>
              <w:contextualSpacing/>
              <w:rPr>
                <w:rFonts w:ascii="Arial" w:hAnsi="Arial" w:cs="Arial"/>
              </w:rPr>
            </w:pPr>
            <w:r w:rsidRPr="009A0422">
              <w:rPr>
                <w:rFonts w:ascii="Arial" w:hAnsi="Arial" w:cs="Arial"/>
                <w:color w:val="000000"/>
              </w:rPr>
              <w:t>Name, title, education.</w:t>
            </w:r>
          </w:p>
          <w:p w14:paraId="5DED7AEF" w14:textId="77777777" w:rsidR="00B334D9" w:rsidRPr="009A0422" w:rsidRDefault="00B334D9" w:rsidP="00BD21A2">
            <w:pPr>
              <w:widowControl/>
              <w:numPr>
                <w:ilvl w:val="1"/>
                <w:numId w:val="4"/>
              </w:numPr>
              <w:ind w:left="701"/>
              <w:contextualSpacing/>
              <w:rPr>
                <w:rFonts w:ascii="Arial" w:hAnsi="Arial" w:cs="Arial"/>
              </w:rPr>
            </w:pPr>
            <w:r w:rsidRPr="009A0422">
              <w:rPr>
                <w:rFonts w:ascii="Arial" w:hAnsi="Arial" w:cs="Arial"/>
              </w:rPr>
              <w:t>Description of professional qualifications (to include licenses, certifications, and associations).</w:t>
            </w:r>
          </w:p>
          <w:p w14:paraId="7A920068" w14:textId="77777777" w:rsidR="00B334D9" w:rsidRPr="009A0422" w:rsidRDefault="00B334D9" w:rsidP="00BD21A2">
            <w:pPr>
              <w:widowControl/>
              <w:numPr>
                <w:ilvl w:val="1"/>
                <w:numId w:val="4"/>
              </w:numPr>
              <w:ind w:left="701"/>
              <w:contextualSpacing/>
              <w:rPr>
                <w:rFonts w:ascii="Arial" w:hAnsi="Arial" w:cs="Arial"/>
              </w:rPr>
            </w:pPr>
            <w:r w:rsidRPr="009A0422">
              <w:rPr>
                <w:rFonts w:ascii="Arial" w:hAnsi="Arial" w:cs="Arial"/>
              </w:rPr>
              <w:t>Number of years with current firm and total number of years of professional experience.</w:t>
            </w:r>
          </w:p>
          <w:p w14:paraId="4E2690F6" w14:textId="77777777" w:rsidR="00B334D9" w:rsidRPr="009A0422" w:rsidRDefault="00B334D9" w:rsidP="00BD21A2">
            <w:pPr>
              <w:widowControl/>
              <w:numPr>
                <w:ilvl w:val="1"/>
                <w:numId w:val="4"/>
              </w:numPr>
              <w:ind w:left="701"/>
              <w:contextualSpacing/>
              <w:rPr>
                <w:rFonts w:ascii="Arial" w:hAnsi="Arial" w:cs="Arial"/>
              </w:rPr>
            </w:pPr>
            <w:r w:rsidRPr="009A0422">
              <w:rPr>
                <w:rFonts w:ascii="Arial" w:hAnsi="Arial" w:cs="Arial"/>
              </w:rPr>
              <w:t>Brief overview of professional experience and expertise.</w:t>
            </w:r>
          </w:p>
          <w:p w14:paraId="38941EE2" w14:textId="77777777" w:rsidR="00B334D9" w:rsidRPr="009A0422" w:rsidRDefault="00B334D9" w:rsidP="00BD21A2">
            <w:pPr>
              <w:widowControl/>
              <w:numPr>
                <w:ilvl w:val="1"/>
                <w:numId w:val="4"/>
              </w:numPr>
              <w:ind w:left="701"/>
              <w:contextualSpacing/>
              <w:rPr>
                <w:rFonts w:ascii="Arial" w:hAnsi="Arial" w:cs="Arial"/>
              </w:rPr>
            </w:pPr>
            <w:r w:rsidRPr="009A0422">
              <w:rPr>
                <w:rFonts w:ascii="Arial" w:hAnsi="Arial" w:cs="Arial"/>
              </w:rPr>
              <w:t>Identify three (3) similar projects completed in the past ten (10) years and provide a detailed description of capabilities and project experience and role in project relevant to the Scope of Services requested within this RFQ. Clearly identify whether the projects listed are with the current firm or part of the individual’s professional experience.</w:t>
            </w:r>
          </w:p>
          <w:p w14:paraId="2571A510" w14:textId="77777777" w:rsidR="00B334D9" w:rsidRPr="009A0422" w:rsidRDefault="00B334D9" w:rsidP="00BD21A2">
            <w:pPr>
              <w:widowControl/>
              <w:numPr>
                <w:ilvl w:val="1"/>
                <w:numId w:val="4"/>
              </w:numPr>
              <w:ind w:left="701"/>
              <w:contextualSpacing/>
              <w:rPr>
                <w:rFonts w:ascii="Arial" w:hAnsi="Arial" w:cs="Arial"/>
              </w:rPr>
            </w:pPr>
            <w:r w:rsidRPr="009A0422">
              <w:rPr>
                <w:rFonts w:ascii="Arial" w:hAnsi="Arial" w:cs="Arial"/>
              </w:rPr>
              <w:lastRenderedPageBreak/>
              <w:t>List all active projects the team member is currently assigned to for the duration of the Project, to include the phase and percentage of time allocated to each of the projects listed.</w:t>
            </w:r>
          </w:p>
        </w:tc>
        <w:tc>
          <w:tcPr>
            <w:tcW w:w="900" w:type="dxa"/>
            <w:tcBorders>
              <w:top w:val="dashSmallGap" w:sz="4" w:space="0" w:color="auto"/>
              <w:bottom w:val="dashSmallGap" w:sz="4" w:space="0" w:color="auto"/>
              <w:right w:val="single" w:sz="4" w:space="0" w:color="auto"/>
            </w:tcBorders>
            <w:vAlign w:val="center"/>
          </w:tcPr>
          <w:p w14:paraId="13D60BF1" w14:textId="32CD3CE2" w:rsidR="00B334D9" w:rsidRPr="00561D6C" w:rsidRDefault="00B334D9" w:rsidP="00355B3A">
            <w:pPr>
              <w:suppressAutoHyphens/>
              <w:rPr>
                <w:rFonts w:ascii="Arial" w:hAnsi="Arial" w:cs="Arial"/>
              </w:rPr>
            </w:pPr>
            <w:r w:rsidRPr="00FF0DCF">
              <w:rPr>
                <w:rFonts w:ascii="Arial" w:hAnsi="Arial" w:cs="Arial"/>
                <w:strike/>
              </w:rPr>
              <w:lastRenderedPageBreak/>
              <w:t>Six (6)</w:t>
            </w:r>
            <w:r w:rsidRPr="00561D6C">
              <w:rPr>
                <w:rFonts w:ascii="Arial" w:hAnsi="Arial" w:cs="Arial"/>
              </w:rPr>
              <w:t xml:space="preserve"> </w:t>
            </w:r>
            <w:r w:rsidR="00FF0DCF" w:rsidRPr="00FF0DCF">
              <w:rPr>
                <w:rFonts w:ascii="Arial" w:hAnsi="Arial" w:cs="Arial"/>
                <w:color w:val="FF0000"/>
                <w:u w:val="single"/>
              </w:rPr>
              <w:t>Eight (8)</w:t>
            </w:r>
            <w:r w:rsidR="00FF0DCF" w:rsidRPr="00FF0DCF">
              <w:rPr>
                <w:rFonts w:ascii="Arial" w:hAnsi="Arial" w:cs="Arial"/>
                <w:color w:val="FF0000"/>
              </w:rPr>
              <w:t xml:space="preserve"> </w:t>
            </w:r>
            <w:r w:rsidRPr="00561D6C">
              <w:rPr>
                <w:rFonts w:ascii="Arial" w:hAnsi="Arial" w:cs="Arial"/>
              </w:rPr>
              <w:t>page limit</w:t>
            </w:r>
          </w:p>
        </w:tc>
        <w:tc>
          <w:tcPr>
            <w:tcW w:w="2430" w:type="dxa"/>
            <w:tcBorders>
              <w:top w:val="dashSmallGap" w:sz="4" w:space="0" w:color="auto"/>
              <w:left w:val="single" w:sz="4" w:space="0" w:color="auto"/>
              <w:bottom w:val="dashSmallGap" w:sz="4" w:space="0" w:color="auto"/>
              <w:right w:val="double" w:sz="4" w:space="0" w:color="auto"/>
            </w:tcBorders>
            <w:vAlign w:val="center"/>
          </w:tcPr>
          <w:p w14:paraId="1594C7B6" w14:textId="69E770EB" w:rsidR="00B334D9" w:rsidRPr="00561D6C" w:rsidRDefault="00B334D9" w:rsidP="00BD21A2">
            <w:pPr>
              <w:pStyle w:val="ListParagraph"/>
              <w:numPr>
                <w:ilvl w:val="0"/>
                <w:numId w:val="29"/>
              </w:numPr>
              <w:suppressAutoHyphens/>
              <w:ind w:left="162" w:hanging="180"/>
              <w:rPr>
                <w:rFonts w:ascii="Arial" w:hAnsi="Arial" w:cs="Arial"/>
                <w:sz w:val="20"/>
                <w:szCs w:val="20"/>
              </w:rPr>
            </w:pPr>
            <w:r w:rsidRPr="00561D6C">
              <w:rPr>
                <w:rFonts w:ascii="Arial" w:hAnsi="Arial" w:cs="Arial"/>
                <w:sz w:val="20"/>
                <w:szCs w:val="20"/>
              </w:rPr>
              <w:t xml:space="preserve">Key Personnel resumes should not include an exhaustive list of </w:t>
            </w:r>
            <w:r w:rsidR="00320D6E" w:rsidRPr="00561D6C">
              <w:rPr>
                <w:rFonts w:ascii="Arial" w:hAnsi="Arial" w:cs="Arial"/>
                <w:sz w:val="20"/>
                <w:szCs w:val="20"/>
              </w:rPr>
              <w:t>projects but</w:t>
            </w:r>
            <w:r w:rsidRPr="00561D6C">
              <w:rPr>
                <w:rFonts w:ascii="Arial" w:hAnsi="Arial" w:cs="Arial"/>
                <w:sz w:val="20"/>
                <w:szCs w:val="20"/>
              </w:rPr>
              <w:t xml:space="preserve"> should </w:t>
            </w:r>
            <w:r w:rsidR="00320D6E">
              <w:rPr>
                <w:rFonts w:ascii="Arial" w:hAnsi="Arial" w:cs="Arial"/>
                <w:sz w:val="20"/>
                <w:szCs w:val="20"/>
              </w:rPr>
              <w:t xml:space="preserve">instead </w:t>
            </w:r>
            <w:r w:rsidRPr="00561D6C">
              <w:rPr>
                <w:rFonts w:ascii="Arial" w:hAnsi="Arial" w:cs="Arial"/>
                <w:sz w:val="20"/>
                <w:szCs w:val="20"/>
              </w:rPr>
              <w:t xml:space="preserve">focus on projects that are </w:t>
            </w:r>
            <w:r w:rsidRPr="001D4D08">
              <w:rPr>
                <w:rFonts w:ascii="Arial" w:hAnsi="Arial" w:cs="Arial"/>
                <w:sz w:val="20"/>
                <w:szCs w:val="20"/>
                <w:u w:val="single"/>
              </w:rPr>
              <w:t>relevant to the scope of services</w:t>
            </w:r>
            <w:r w:rsidRPr="00561D6C">
              <w:rPr>
                <w:rFonts w:ascii="Arial" w:hAnsi="Arial" w:cs="Arial"/>
                <w:sz w:val="20"/>
                <w:szCs w:val="20"/>
              </w:rPr>
              <w:t xml:space="preserve"> within this RFQ to include their role.</w:t>
            </w:r>
          </w:p>
        </w:tc>
      </w:tr>
      <w:tr w:rsidR="00B334D9" w:rsidRPr="00561D6C" w14:paraId="19954750" w14:textId="77777777" w:rsidTr="00E018B4">
        <w:trPr>
          <w:jc w:val="center"/>
        </w:trPr>
        <w:tc>
          <w:tcPr>
            <w:tcW w:w="1605" w:type="dxa"/>
            <w:vMerge/>
            <w:tcBorders>
              <w:left w:val="double" w:sz="4" w:space="0" w:color="auto"/>
            </w:tcBorders>
            <w:vAlign w:val="center"/>
          </w:tcPr>
          <w:p w14:paraId="2CF22382" w14:textId="77777777" w:rsidR="00B334D9" w:rsidRPr="00561D6C" w:rsidRDefault="00B334D9" w:rsidP="00355B3A">
            <w:pPr>
              <w:suppressAutoHyphens/>
              <w:rPr>
                <w:rFonts w:ascii="Arial" w:hAnsi="Arial" w:cs="Arial"/>
              </w:rPr>
            </w:pPr>
          </w:p>
        </w:tc>
        <w:tc>
          <w:tcPr>
            <w:tcW w:w="900" w:type="dxa"/>
            <w:vMerge/>
            <w:vAlign w:val="center"/>
          </w:tcPr>
          <w:p w14:paraId="6048FD3A" w14:textId="77777777" w:rsidR="00B334D9" w:rsidRPr="00561D6C" w:rsidRDefault="00B334D9" w:rsidP="00355B3A">
            <w:pPr>
              <w:suppressAutoHyphens/>
              <w:rPr>
                <w:rFonts w:ascii="Arial" w:hAnsi="Arial" w:cs="Arial"/>
              </w:rPr>
            </w:pPr>
          </w:p>
        </w:tc>
        <w:tc>
          <w:tcPr>
            <w:tcW w:w="4230" w:type="dxa"/>
            <w:tcBorders>
              <w:top w:val="dashSmallGap" w:sz="4" w:space="0" w:color="auto"/>
              <w:bottom w:val="dashSmallGap" w:sz="4" w:space="0" w:color="auto"/>
            </w:tcBorders>
            <w:vAlign w:val="center"/>
          </w:tcPr>
          <w:p w14:paraId="6B279374" w14:textId="77777777" w:rsidR="00B334D9" w:rsidRPr="009A0422" w:rsidRDefault="00B334D9" w:rsidP="00BD21A2">
            <w:pPr>
              <w:pStyle w:val="ListParagraph"/>
              <w:numPr>
                <w:ilvl w:val="0"/>
                <w:numId w:val="4"/>
              </w:numPr>
              <w:autoSpaceDE w:val="0"/>
              <w:autoSpaceDN w:val="0"/>
              <w:adjustRightInd w:val="0"/>
              <w:contextualSpacing/>
              <w:rPr>
                <w:rFonts w:ascii="Arial" w:hAnsi="Arial" w:cs="Arial"/>
                <w:sz w:val="20"/>
                <w:szCs w:val="20"/>
              </w:rPr>
            </w:pPr>
            <w:r w:rsidRPr="009A0422">
              <w:rPr>
                <w:rFonts w:ascii="Arial" w:eastAsiaTheme="minorHAnsi" w:hAnsi="Arial" w:cs="Arial"/>
                <w:sz w:val="20"/>
                <w:szCs w:val="20"/>
              </w:rPr>
              <w:t>Describe the composition of the team (Prime, Key Subconsultants, and other Subconsultants), role and responsibility of proposed team members and teaming history.</w:t>
            </w:r>
            <w:r w:rsidRPr="009A0422">
              <w:rPr>
                <w:rFonts w:ascii="Arial" w:eastAsiaTheme="minorHAnsi" w:hAnsi="Arial" w:cs="Arial"/>
                <w:sz w:val="20"/>
                <w:szCs w:val="20"/>
              </w:rPr>
              <w:br/>
              <w:t>If proposed staff is not part of the proposed Key Personnel, please identify lead person from each firm and briefly describe their role.</w:t>
            </w:r>
          </w:p>
        </w:tc>
        <w:tc>
          <w:tcPr>
            <w:tcW w:w="900" w:type="dxa"/>
            <w:tcBorders>
              <w:top w:val="dashSmallGap" w:sz="4" w:space="0" w:color="auto"/>
              <w:bottom w:val="dashSmallGap" w:sz="4" w:space="0" w:color="auto"/>
              <w:right w:val="single" w:sz="4" w:space="0" w:color="auto"/>
            </w:tcBorders>
            <w:vAlign w:val="center"/>
          </w:tcPr>
          <w:p w14:paraId="6850ACDE" w14:textId="77777777" w:rsidR="00B334D9" w:rsidRPr="00561D6C" w:rsidRDefault="00B334D9" w:rsidP="00355B3A">
            <w:pPr>
              <w:suppressAutoHyphens/>
              <w:rPr>
                <w:rFonts w:ascii="Arial" w:hAnsi="Arial" w:cs="Arial"/>
              </w:rPr>
            </w:pPr>
            <w:r w:rsidRPr="00561D6C">
              <w:rPr>
                <w:rFonts w:ascii="Arial" w:hAnsi="Arial" w:cs="Arial"/>
              </w:rPr>
              <w:t>One (1) page limit</w:t>
            </w:r>
          </w:p>
        </w:tc>
        <w:tc>
          <w:tcPr>
            <w:tcW w:w="2430" w:type="dxa"/>
            <w:tcBorders>
              <w:top w:val="dashSmallGap" w:sz="4" w:space="0" w:color="auto"/>
              <w:left w:val="single" w:sz="4" w:space="0" w:color="auto"/>
              <w:bottom w:val="dashSmallGap" w:sz="4" w:space="0" w:color="auto"/>
              <w:right w:val="double" w:sz="4" w:space="0" w:color="auto"/>
            </w:tcBorders>
            <w:vAlign w:val="center"/>
          </w:tcPr>
          <w:p w14:paraId="7A04B7DB" w14:textId="77777777" w:rsidR="00B334D9" w:rsidRPr="00561D6C" w:rsidRDefault="00B334D9" w:rsidP="00BD21A2">
            <w:pPr>
              <w:numPr>
                <w:ilvl w:val="0"/>
                <w:numId w:val="12"/>
              </w:numPr>
              <w:suppressAutoHyphens/>
              <w:ind w:left="198" w:hanging="216"/>
              <w:rPr>
                <w:rFonts w:ascii="Arial" w:hAnsi="Arial" w:cs="Arial"/>
                <w:color w:val="000000"/>
              </w:rPr>
            </w:pPr>
            <w:r w:rsidRPr="00561D6C">
              <w:rPr>
                <w:rFonts w:ascii="Arial" w:hAnsi="Arial" w:cs="Arial"/>
                <w:color w:val="000000"/>
              </w:rPr>
              <w:t>Ensure Responden</w:t>
            </w:r>
            <w:r>
              <w:rPr>
                <w:rFonts w:ascii="Arial" w:hAnsi="Arial" w:cs="Arial"/>
                <w:color w:val="000000"/>
              </w:rPr>
              <w:t>t has worked with the proposed S</w:t>
            </w:r>
            <w:r w:rsidRPr="00561D6C">
              <w:rPr>
                <w:rFonts w:ascii="Arial" w:hAnsi="Arial" w:cs="Arial"/>
                <w:color w:val="000000"/>
              </w:rPr>
              <w:t>ubconsultants in the past.</w:t>
            </w:r>
          </w:p>
          <w:p w14:paraId="07031832" w14:textId="77777777" w:rsidR="00B334D9" w:rsidRDefault="00B334D9" w:rsidP="00BD21A2">
            <w:pPr>
              <w:numPr>
                <w:ilvl w:val="0"/>
                <w:numId w:val="12"/>
              </w:numPr>
              <w:suppressAutoHyphens/>
              <w:ind w:left="198" w:hanging="216"/>
              <w:rPr>
                <w:rFonts w:ascii="Arial" w:hAnsi="Arial" w:cs="Arial"/>
                <w:color w:val="000000"/>
              </w:rPr>
            </w:pPr>
            <w:r w:rsidRPr="00561D6C">
              <w:rPr>
                <w:rFonts w:ascii="Arial" w:hAnsi="Arial" w:cs="Arial"/>
                <w:color w:val="000000"/>
              </w:rPr>
              <w:t>Clearly define roles and responsibilities for all proposed firms.</w:t>
            </w:r>
          </w:p>
          <w:p w14:paraId="220E4C63" w14:textId="1CC3D869" w:rsidR="001D4D08" w:rsidRPr="00561D6C" w:rsidRDefault="001D4D08" w:rsidP="00BD21A2">
            <w:pPr>
              <w:numPr>
                <w:ilvl w:val="0"/>
                <w:numId w:val="12"/>
              </w:numPr>
              <w:suppressAutoHyphens/>
              <w:ind w:left="198" w:hanging="216"/>
              <w:rPr>
                <w:rFonts w:ascii="Arial" w:hAnsi="Arial" w:cs="Arial"/>
                <w:color w:val="000000"/>
              </w:rPr>
            </w:pPr>
            <w:r>
              <w:rPr>
                <w:rFonts w:ascii="Arial" w:hAnsi="Arial" w:cs="Arial"/>
                <w:color w:val="000000"/>
              </w:rPr>
              <w:t>In addition, f</w:t>
            </w:r>
            <w:r w:rsidRPr="000202CF">
              <w:rPr>
                <w:rFonts w:ascii="Arial" w:hAnsi="Arial" w:cs="Arial"/>
              </w:rPr>
              <w:t>ill in the table provided within the Evaluation Criteria forms.</w:t>
            </w:r>
          </w:p>
        </w:tc>
      </w:tr>
      <w:tr w:rsidR="00B334D9" w:rsidRPr="00561D6C" w14:paraId="2A27C619" w14:textId="77777777" w:rsidTr="00E018B4">
        <w:trPr>
          <w:trHeight w:val="1380"/>
          <w:jc w:val="center"/>
        </w:trPr>
        <w:tc>
          <w:tcPr>
            <w:tcW w:w="1605" w:type="dxa"/>
            <w:vMerge/>
            <w:tcBorders>
              <w:left w:val="double" w:sz="4" w:space="0" w:color="auto"/>
            </w:tcBorders>
            <w:vAlign w:val="center"/>
          </w:tcPr>
          <w:p w14:paraId="0EDD7745" w14:textId="77777777" w:rsidR="00B334D9" w:rsidRPr="00561D6C" w:rsidRDefault="00B334D9" w:rsidP="00355B3A">
            <w:pPr>
              <w:suppressAutoHyphens/>
              <w:rPr>
                <w:rFonts w:ascii="Arial" w:hAnsi="Arial" w:cs="Arial"/>
              </w:rPr>
            </w:pPr>
          </w:p>
        </w:tc>
        <w:tc>
          <w:tcPr>
            <w:tcW w:w="900" w:type="dxa"/>
            <w:vMerge/>
            <w:vAlign w:val="center"/>
          </w:tcPr>
          <w:p w14:paraId="6135562D" w14:textId="77777777" w:rsidR="00B334D9" w:rsidRPr="00561D6C" w:rsidRDefault="00B334D9" w:rsidP="00355B3A">
            <w:pPr>
              <w:suppressAutoHyphens/>
              <w:rPr>
                <w:rFonts w:ascii="Arial" w:hAnsi="Arial" w:cs="Arial"/>
              </w:rPr>
            </w:pPr>
          </w:p>
        </w:tc>
        <w:tc>
          <w:tcPr>
            <w:tcW w:w="4230" w:type="dxa"/>
            <w:tcBorders>
              <w:top w:val="dashSmallGap" w:sz="4" w:space="0" w:color="auto"/>
            </w:tcBorders>
            <w:vAlign w:val="center"/>
          </w:tcPr>
          <w:p w14:paraId="5637DA75" w14:textId="77777777" w:rsidR="00B334D9" w:rsidRPr="009A0422" w:rsidRDefault="00B334D9" w:rsidP="00BD21A2">
            <w:pPr>
              <w:pStyle w:val="ListParagraph"/>
              <w:numPr>
                <w:ilvl w:val="0"/>
                <w:numId w:val="4"/>
              </w:numPr>
              <w:autoSpaceDE w:val="0"/>
              <w:autoSpaceDN w:val="0"/>
              <w:adjustRightInd w:val="0"/>
              <w:contextualSpacing/>
              <w:rPr>
                <w:rFonts w:ascii="Arial" w:hAnsi="Arial" w:cs="Arial"/>
                <w:sz w:val="20"/>
                <w:szCs w:val="20"/>
              </w:rPr>
            </w:pPr>
            <w:r w:rsidRPr="009A0422">
              <w:rPr>
                <w:rFonts w:ascii="Arial" w:eastAsiaTheme="minorHAnsi" w:hAnsi="Arial" w:cs="Arial"/>
                <w:sz w:val="20"/>
                <w:szCs w:val="20"/>
              </w:rPr>
              <w:t>Illustrate in a table matrix the availability, percent of time committed to the Project for the duration of the Project, of Respondent’s Key Personnel, as well as Key Personnel from Key Subconsultants.</w:t>
            </w:r>
            <w:r w:rsidRPr="009A0422">
              <w:rPr>
                <w:rFonts w:ascii="Arial" w:eastAsiaTheme="minorHAnsi" w:hAnsi="Arial" w:cs="Arial"/>
                <w:sz w:val="20"/>
                <w:szCs w:val="20"/>
              </w:rPr>
              <w:br/>
              <w:t>Include geographic location for each resource identified in the table.</w:t>
            </w:r>
          </w:p>
        </w:tc>
        <w:tc>
          <w:tcPr>
            <w:tcW w:w="900" w:type="dxa"/>
            <w:tcBorders>
              <w:top w:val="dashSmallGap" w:sz="4" w:space="0" w:color="auto"/>
              <w:right w:val="single" w:sz="4" w:space="0" w:color="auto"/>
            </w:tcBorders>
            <w:vAlign w:val="center"/>
          </w:tcPr>
          <w:p w14:paraId="37C499BD" w14:textId="77777777" w:rsidR="00B334D9" w:rsidRPr="00561D6C" w:rsidRDefault="00B334D9" w:rsidP="00355B3A">
            <w:pPr>
              <w:suppressAutoHyphens/>
              <w:rPr>
                <w:rFonts w:ascii="Arial" w:hAnsi="Arial" w:cs="Arial"/>
              </w:rPr>
            </w:pPr>
            <w:r w:rsidRPr="00561D6C">
              <w:rPr>
                <w:rFonts w:ascii="Arial" w:hAnsi="Arial" w:cs="Arial"/>
              </w:rPr>
              <w:t>Fillable Form</w:t>
            </w:r>
            <w:r>
              <w:rPr>
                <w:rFonts w:ascii="Arial" w:hAnsi="Arial" w:cs="Arial"/>
              </w:rPr>
              <w:t>s</w:t>
            </w:r>
          </w:p>
        </w:tc>
        <w:tc>
          <w:tcPr>
            <w:tcW w:w="2430" w:type="dxa"/>
            <w:tcBorders>
              <w:top w:val="dashSmallGap" w:sz="4" w:space="0" w:color="auto"/>
              <w:left w:val="single" w:sz="4" w:space="0" w:color="auto"/>
              <w:right w:val="double" w:sz="4" w:space="0" w:color="auto"/>
            </w:tcBorders>
            <w:vAlign w:val="center"/>
          </w:tcPr>
          <w:p w14:paraId="0C4ABC55" w14:textId="77777777" w:rsidR="00B334D9" w:rsidRPr="00561D6C" w:rsidRDefault="00B334D9" w:rsidP="00BD21A2">
            <w:pPr>
              <w:pStyle w:val="ListParagraph"/>
              <w:widowControl w:val="0"/>
              <w:numPr>
                <w:ilvl w:val="0"/>
                <w:numId w:val="13"/>
              </w:numPr>
              <w:suppressAutoHyphens/>
              <w:ind w:left="252" w:hanging="270"/>
              <w:rPr>
                <w:rFonts w:ascii="Arial" w:hAnsi="Arial" w:cs="Arial"/>
                <w:sz w:val="20"/>
                <w:szCs w:val="20"/>
              </w:rPr>
            </w:pPr>
            <w:r w:rsidRPr="00561D6C">
              <w:rPr>
                <w:rFonts w:ascii="Arial" w:hAnsi="Arial" w:cs="Arial"/>
                <w:sz w:val="20"/>
                <w:szCs w:val="20"/>
              </w:rPr>
              <w:t>Fill in the table provided within the Evaluation Criteria forms.</w:t>
            </w:r>
          </w:p>
        </w:tc>
      </w:tr>
      <w:tr w:rsidR="00B334D9" w:rsidRPr="00561D6C" w14:paraId="36F3FEFE" w14:textId="77777777" w:rsidTr="00E018B4">
        <w:trPr>
          <w:jc w:val="center"/>
        </w:trPr>
        <w:tc>
          <w:tcPr>
            <w:tcW w:w="1605" w:type="dxa"/>
            <w:vMerge w:val="restart"/>
            <w:tcBorders>
              <w:top w:val="single" w:sz="4" w:space="0" w:color="auto"/>
              <w:left w:val="double" w:sz="4" w:space="0" w:color="auto"/>
            </w:tcBorders>
            <w:vAlign w:val="center"/>
          </w:tcPr>
          <w:p w14:paraId="52E76FEB" w14:textId="77777777" w:rsidR="00B334D9" w:rsidRPr="00561D6C" w:rsidRDefault="00B334D9" w:rsidP="00355B3A">
            <w:pPr>
              <w:suppressAutoHyphens/>
              <w:rPr>
                <w:rFonts w:ascii="Arial" w:hAnsi="Arial" w:cs="Arial"/>
              </w:rPr>
            </w:pPr>
            <w:r w:rsidRPr="00561D6C">
              <w:rPr>
                <w:rFonts w:ascii="Arial" w:hAnsi="Arial" w:cs="Arial"/>
              </w:rPr>
              <w:t>Similar Projects</w:t>
            </w:r>
            <w:r w:rsidRPr="00561D6C">
              <w:rPr>
                <w:rFonts w:ascii="Arial" w:hAnsi="Arial" w:cs="Arial"/>
              </w:rPr>
              <w:br/>
              <w:t>and Past</w:t>
            </w:r>
            <w:r w:rsidRPr="00561D6C">
              <w:rPr>
                <w:rFonts w:ascii="Arial" w:hAnsi="Arial" w:cs="Arial"/>
              </w:rPr>
              <w:br/>
              <w:t>Performance</w:t>
            </w:r>
          </w:p>
        </w:tc>
        <w:tc>
          <w:tcPr>
            <w:tcW w:w="900" w:type="dxa"/>
            <w:vMerge w:val="restart"/>
            <w:tcBorders>
              <w:top w:val="single" w:sz="4" w:space="0" w:color="auto"/>
            </w:tcBorders>
            <w:vAlign w:val="center"/>
          </w:tcPr>
          <w:p w14:paraId="13BD651D" w14:textId="77777777" w:rsidR="00B334D9" w:rsidRPr="00561D6C" w:rsidRDefault="00B334D9" w:rsidP="00355B3A">
            <w:pPr>
              <w:suppressAutoHyphens/>
              <w:ind w:left="-13" w:firstLine="13"/>
              <w:rPr>
                <w:rFonts w:ascii="Arial" w:hAnsi="Arial" w:cs="Arial"/>
              </w:rPr>
            </w:pPr>
            <w:r>
              <w:rPr>
                <w:rFonts w:ascii="Arial" w:hAnsi="Arial" w:cs="Arial"/>
              </w:rPr>
              <w:t>30</w:t>
            </w:r>
            <w:r w:rsidRPr="00561D6C">
              <w:rPr>
                <w:rFonts w:ascii="Arial" w:hAnsi="Arial" w:cs="Arial"/>
              </w:rPr>
              <w:t xml:space="preserve"> pts</w:t>
            </w:r>
          </w:p>
        </w:tc>
        <w:tc>
          <w:tcPr>
            <w:tcW w:w="4230" w:type="dxa"/>
            <w:tcBorders>
              <w:bottom w:val="dashSmallGap" w:sz="4" w:space="0" w:color="auto"/>
            </w:tcBorders>
            <w:vAlign w:val="center"/>
          </w:tcPr>
          <w:p w14:paraId="63DCBBBC" w14:textId="3F60E358" w:rsidR="00B334D9" w:rsidRPr="009A0422" w:rsidRDefault="00B334D9" w:rsidP="00BD21A2">
            <w:pPr>
              <w:numPr>
                <w:ilvl w:val="0"/>
                <w:numId w:val="11"/>
              </w:numPr>
              <w:autoSpaceDE w:val="0"/>
              <w:autoSpaceDN w:val="0"/>
              <w:adjustRightInd w:val="0"/>
              <w:ind w:left="341" w:hanging="341"/>
              <w:contextualSpacing/>
              <w:rPr>
                <w:rFonts w:ascii="Arial" w:eastAsiaTheme="minorHAnsi" w:hAnsi="Arial" w:cs="Arial"/>
              </w:rPr>
            </w:pPr>
            <w:r w:rsidRPr="009A0422">
              <w:rPr>
                <w:rFonts w:ascii="Arial" w:eastAsiaTheme="minorHAnsi" w:hAnsi="Arial" w:cs="Arial"/>
              </w:rPr>
              <w:t xml:space="preserve">Provide a list of </w:t>
            </w:r>
            <w:r w:rsidR="004A0C06">
              <w:rPr>
                <w:rFonts w:ascii="Arial" w:eastAsiaTheme="minorHAnsi" w:hAnsi="Arial" w:cs="Arial"/>
              </w:rPr>
              <w:t>five</w:t>
            </w:r>
            <w:r w:rsidRPr="009A0422">
              <w:rPr>
                <w:rFonts w:ascii="Arial" w:eastAsiaTheme="minorHAnsi" w:hAnsi="Arial" w:cs="Arial"/>
              </w:rPr>
              <w:t xml:space="preserve"> (</w:t>
            </w:r>
            <w:r w:rsidR="004A0C06">
              <w:rPr>
                <w:rFonts w:ascii="Arial" w:eastAsiaTheme="minorHAnsi" w:hAnsi="Arial" w:cs="Arial"/>
              </w:rPr>
              <w:t>5</w:t>
            </w:r>
            <w:r w:rsidRPr="009A0422">
              <w:rPr>
                <w:rFonts w:ascii="Arial" w:eastAsiaTheme="minorHAnsi" w:hAnsi="Arial" w:cs="Arial"/>
              </w:rPr>
              <w:t xml:space="preserve">) current and/or previous projects in the last ten (10) years in which Respondent has performed services </w:t>
            </w:r>
            <w:proofErr w:type="gramStart"/>
            <w:r w:rsidRPr="009A0422">
              <w:rPr>
                <w:rFonts w:ascii="Arial" w:eastAsiaTheme="minorHAnsi" w:hAnsi="Arial" w:cs="Arial"/>
              </w:rPr>
              <w:t>similar to</w:t>
            </w:r>
            <w:proofErr w:type="gramEnd"/>
            <w:r w:rsidRPr="009A0422">
              <w:rPr>
                <w:rFonts w:ascii="Arial" w:eastAsiaTheme="minorHAnsi" w:hAnsi="Arial" w:cs="Arial"/>
              </w:rPr>
              <w:t xml:space="preserve"> those sought in this RFQ. This list, at a minimum, shall include:</w:t>
            </w:r>
          </w:p>
          <w:p w14:paraId="261B0FF6" w14:textId="77777777" w:rsidR="00B334D9" w:rsidRPr="009A0422" w:rsidRDefault="00B334D9" w:rsidP="00BD21A2">
            <w:pPr>
              <w:numPr>
                <w:ilvl w:val="0"/>
                <w:numId w:val="14"/>
              </w:numPr>
              <w:autoSpaceDE w:val="0"/>
              <w:autoSpaceDN w:val="0"/>
              <w:adjustRightInd w:val="0"/>
              <w:ind w:left="521" w:hanging="180"/>
              <w:rPr>
                <w:rFonts w:ascii="Arial" w:eastAsiaTheme="minorHAnsi" w:hAnsi="Arial" w:cs="Arial"/>
              </w:rPr>
            </w:pPr>
            <w:r w:rsidRPr="009A0422">
              <w:rPr>
                <w:rFonts w:ascii="Arial" w:eastAsiaTheme="minorHAnsi" w:hAnsi="Arial" w:cs="Arial"/>
              </w:rPr>
              <w:t>Names of clients and location (city/state)</w:t>
            </w:r>
          </w:p>
          <w:p w14:paraId="77402316" w14:textId="57DE9769" w:rsidR="00B334D9" w:rsidRPr="009A0422" w:rsidRDefault="00B334D9" w:rsidP="00BD21A2">
            <w:pPr>
              <w:numPr>
                <w:ilvl w:val="0"/>
                <w:numId w:val="14"/>
              </w:numPr>
              <w:autoSpaceDE w:val="0"/>
              <w:autoSpaceDN w:val="0"/>
              <w:adjustRightInd w:val="0"/>
              <w:ind w:left="521" w:hanging="180"/>
              <w:rPr>
                <w:rFonts w:ascii="Arial" w:eastAsiaTheme="minorHAnsi" w:hAnsi="Arial" w:cs="Arial"/>
              </w:rPr>
            </w:pPr>
            <w:r w:rsidRPr="009A0422">
              <w:rPr>
                <w:rFonts w:ascii="Arial" w:eastAsiaTheme="minorHAnsi" w:hAnsi="Arial" w:cs="Arial"/>
              </w:rPr>
              <w:t xml:space="preserve">Reference contact to include names, titles, </w:t>
            </w:r>
            <w:r w:rsidR="00320D6E" w:rsidRPr="009A0422">
              <w:rPr>
                <w:rFonts w:ascii="Arial" w:eastAsiaTheme="minorHAnsi" w:hAnsi="Arial" w:cs="Arial"/>
              </w:rPr>
              <w:t>emails,</w:t>
            </w:r>
            <w:r w:rsidRPr="009A0422">
              <w:rPr>
                <w:rFonts w:ascii="Arial" w:eastAsiaTheme="minorHAnsi" w:hAnsi="Arial" w:cs="Arial"/>
              </w:rPr>
              <w:t xml:space="preserve"> and current phone numbers</w:t>
            </w:r>
          </w:p>
          <w:p w14:paraId="728EF135" w14:textId="77777777" w:rsidR="00B334D9" w:rsidRPr="009A0422" w:rsidRDefault="00B334D9" w:rsidP="00BD21A2">
            <w:pPr>
              <w:numPr>
                <w:ilvl w:val="0"/>
                <w:numId w:val="14"/>
              </w:numPr>
              <w:autoSpaceDE w:val="0"/>
              <w:autoSpaceDN w:val="0"/>
              <w:adjustRightInd w:val="0"/>
              <w:ind w:left="521" w:hanging="180"/>
              <w:rPr>
                <w:rFonts w:ascii="Arial" w:eastAsiaTheme="minorHAnsi" w:hAnsi="Arial" w:cs="Arial"/>
              </w:rPr>
            </w:pPr>
            <w:r w:rsidRPr="009A0422">
              <w:rPr>
                <w:rFonts w:ascii="Arial" w:eastAsiaTheme="minorHAnsi" w:hAnsi="Arial" w:cs="Arial"/>
              </w:rPr>
              <w:t>Corresponding year and duration of the projects (contract NTP and completion date)</w:t>
            </w:r>
          </w:p>
          <w:p w14:paraId="70C885F2" w14:textId="77777777" w:rsidR="00B334D9" w:rsidRPr="009A0422" w:rsidRDefault="00B334D9" w:rsidP="00BD21A2">
            <w:pPr>
              <w:numPr>
                <w:ilvl w:val="0"/>
                <w:numId w:val="14"/>
              </w:numPr>
              <w:autoSpaceDE w:val="0"/>
              <w:autoSpaceDN w:val="0"/>
              <w:adjustRightInd w:val="0"/>
              <w:ind w:left="521" w:hanging="180"/>
              <w:rPr>
                <w:rFonts w:ascii="Arial" w:eastAsiaTheme="minorHAnsi" w:hAnsi="Arial" w:cs="Arial"/>
              </w:rPr>
            </w:pPr>
            <w:r w:rsidRPr="009A0422">
              <w:rPr>
                <w:rFonts w:ascii="Arial" w:eastAsiaTheme="minorHAnsi" w:hAnsi="Arial" w:cs="Arial"/>
              </w:rPr>
              <w:t>Detailed description of the projects (include specific aspects that Respondents wants considered in the evaluation)</w:t>
            </w:r>
          </w:p>
          <w:p w14:paraId="57C79351" w14:textId="77777777" w:rsidR="00B334D9" w:rsidRPr="009A0422" w:rsidRDefault="00B334D9" w:rsidP="00BD21A2">
            <w:pPr>
              <w:pStyle w:val="ListParagraph"/>
              <w:numPr>
                <w:ilvl w:val="0"/>
                <w:numId w:val="14"/>
              </w:numPr>
              <w:autoSpaceDE w:val="0"/>
              <w:autoSpaceDN w:val="0"/>
              <w:adjustRightInd w:val="0"/>
              <w:ind w:left="521" w:hanging="180"/>
              <w:rPr>
                <w:rFonts w:ascii="Arial" w:eastAsiaTheme="minorHAnsi" w:hAnsi="Arial" w:cs="Arial"/>
                <w:sz w:val="20"/>
              </w:rPr>
            </w:pPr>
            <w:r w:rsidRPr="009A0422">
              <w:rPr>
                <w:rFonts w:ascii="Arial" w:eastAsiaTheme="minorHAnsi" w:hAnsi="Arial" w:cs="Arial"/>
                <w:sz w:val="20"/>
              </w:rPr>
              <w:t xml:space="preserve">Provide an explanation for why each project is </w:t>
            </w:r>
            <w:proofErr w:type="gramStart"/>
            <w:r w:rsidRPr="009A0422">
              <w:rPr>
                <w:rFonts w:ascii="Arial" w:eastAsiaTheme="minorHAnsi" w:hAnsi="Arial" w:cs="Arial"/>
                <w:sz w:val="20"/>
              </w:rPr>
              <w:t>similar to</w:t>
            </w:r>
            <w:proofErr w:type="gramEnd"/>
            <w:r w:rsidRPr="009A0422">
              <w:rPr>
                <w:rFonts w:ascii="Arial" w:eastAsiaTheme="minorHAnsi" w:hAnsi="Arial" w:cs="Arial"/>
                <w:sz w:val="20"/>
              </w:rPr>
              <w:t xml:space="preserve"> the Project included in this RFQ.</w:t>
            </w:r>
          </w:p>
          <w:p w14:paraId="1E6B74C0" w14:textId="77777777" w:rsidR="00B334D9" w:rsidRPr="009A0422" w:rsidRDefault="00B334D9" w:rsidP="00BD21A2">
            <w:pPr>
              <w:numPr>
                <w:ilvl w:val="0"/>
                <w:numId w:val="14"/>
              </w:numPr>
              <w:autoSpaceDE w:val="0"/>
              <w:autoSpaceDN w:val="0"/>
              <w:adjustRightInd w:val="0"/>
              <w:ind w:left="521" w:hanging="180"/>
              <w:rPr>
                <w:rFonts w:ascii="Arial" w:eastAsiaTheme="minorHAnsi" w:hAnsi="Arial" w:cs="Arial"/>
              </w:rPr>
            </w:pPr>
            <w:r w:rsidRPr="009A0422">
              <w:rPr>
                <w:rFonts w:ascii="Arial" w:eastAsiaTheme="minorHAnsi" w:hAnsi="Arial" w:cs="Arial"/>
              </w:rPr>
              <w:t>Respondent’s role and Key Personnel’s responsibilities in these projects including the Sub-consultants</w:t>
            </w:r>
          </w:p>
        </w:tc>
        <w:tc>
          <w:tcPr>
            <w:tcW w:w="900" w:type="dxa"/>
            <w:tcBorders>
              <w:bottom w:val="dashSmallGap" w:sz="4" w:space="0" w:color="auto"/>
              <w:right w:val="single" w:sz="4" w:space="0" w:color="auto"/>
            </w:tcBorders>
            <w:vAlign w:val="center"/>
          </w:tcPr>
          <w:p w14:paraId="1B6AB9ED" w14:textId="77777777" w:rsidR="00B334D9" w:rsidRPr="00561D6C" w:rsidRDefault="00B334D9" w:rsidP="00355B3A">
            <w:pPr>
              <w:suppressAutoHyphens/>
              <w:rPr>
                <w:rFonts w:ascii="Arial" w:hAnsi="Arial" w:cs="Arial"/>
              </w:rPr>
            </w:pPr>
            <w:r w:rsidRPr="00561D6C">
              <w:rPr>
                <w:rFonts w:ascii="Arial" w:hAnsi="Arial" w:cs="Arial"/>
              </w:rPr>
              <w:t>Fillable Forms</w:t>
            </w:r>
          </w:p>
        </w:tc>
        <w:tc>
          <w:tcPr>
            <w:tcW w:w="2430" w:type="dxa"/>
            <w:tcBorders>
              <w:left w:val="single" w:sz="4" w:space="0" w:color="auto"/>
              <w:bottom w:val="dashSmallGap" w:sz="4" w:space="0" w:color="auto"/>
              <w:right w:val="double" w:sz="4" w:space="0" w:color="auto"/>
            </w:tcBorders>
            <w:vAlign w:val="center"/>
          </w:tcPr>
          <w:p w14:paraId="686B7A35" w14:textId="77777777" w:rsidR="00B334D9" w:rsidRPr="00561D6C" w:rsidRDefault="00B334D9" w:rsidP="00BD21A2">
            <w:pPr>
              <w:numPr>
                <w:ilvl w:val="0"/>
                <w:numId w:val="6"/>
              </w:numPr>
              <w:suppressAutoHyphens/>
              <w:ind w:left="163" w:hanging="197"/>
              <w:rPr>
                <w:rFonts w:ascii="Arial" w:hAnsi="Arial" w:cs="Arial"/>
              </w:rPr>
            </w:pPr>
            <w:r w:rsidRPr="00561D6C">
              <w:rPr>
                <w:rFonts w:ascii="Arial" w:hAnsi="Arial" w:cs="Arial"/>
              </w:rPr>
              <w:t>Fill in tables provided within the Evaluation Criteria forms. No additional narrative is required.</w:t>
            </w:r>
          </w:p>
          <w:p w14:paraId="7E3C3D89" w14:textId="77777777" w:rsidR="00B334D9" w:rsidRPr="00561D6C" w:rsidRDefault="00B334D9" w:rsidP="00BD21A2">
            <w:pPr>
              <w:numPr>
                <w:ilvl w:val="0"/>
                <w:numId w:val="6"/>
              </w:numPr>
              <w:suppressAutoHyphens/>
              <w:ind w:left="163" w:hanging="197"/>
              <w:rPr>
                <w:rFonts w:ascii="Arial" w:hAnsi="Arial" w:cs="Arial"/>
              </w:rPr>
            </w:pPr>
            <w:r w:rsidRPr="00561D6C">
              <w:rPr>
                <w:rFonts w:ascii="Arial" w:hAnsi="Arial" w:cs="Arial"/>
              </w:rPr>
              <w:t>Similar projects are considered projects of similar scope, complexity, and contract value.</w:t>
            </w:r>
          </w:p>
          <w:p w14:paraId="68119B64" w14:textId="77777777" w:rsidR="00B334D9" w:rsidRDefault="00B334D9" w:rsidP="00BD21A2">
            <w:pPr>
              <w:numPr>
                <w:ilvl w:val="0"/>
                <w:numId w:val="6"/>
              </w:numPr>
              <w:suppressAutoHyphens/>
              <w:ind w:left="163" w:hanging="197"/>
              <w:rPr>
                <w:rFonts w:ascii="Arial" w:hAnsi="Arial" w:cs="Arial"/>
              </w:rPr>
            </w:pPr>
            <w:r>
              <w:rPr>
                <w:rFonts w:ascii="Arial" w:hAnsi="Arial" w:cs="Arial"/>
              </w:rPr>
              <w:t>Key Personnel should have participated in the same role as proposed for this project.</w:t>
            </w:r>
          </w:p>
          <w:p w14:paraId="726F67F4" w14:textId="77777777" w:rsidR="00B334D9" w:rsidRPr="00561D6C" w:rsidRDefault="00B334D9" w:rsidP="00BD21A2">
            <w:pPr>
              <w:numPr>
                <w:ilvl w:val="0"/>
                <w:numId w:val="7"/>
              </w:numPr>
              <w:suppressAutoHyphens/>
              <w:ind w:left="163" w:hanging="197"/>
              <w:rPr>
                <w:rFonts w:ascii="Arial" w:hAnsi="Arial" w:cs="Arial"/>
                <w:b/>
              </w:rPr>
            </w:pPr>
            <w:r w:rsidRPr="00561D6C">
              <w:rPr>
                <w:rFonts w:ascii="Arial" w:hAnsi="Arial" w:cs="Arial"/>
              </w:rPr>
              <w:t>Ensure contact information for references is correct and up to date.</w:t>
            </w:r>
          </w:p>
        </w:tc>
      </w:tr>
      <w:tr w:rsidR="00B334D9" w:rsidRPr="00561D6C" w14:paraId="374BE9BC" w14:textId="77777777" w:rsidTr="00E018B4">
        <w:trPr>
          <w:jc w:val="center"/>
        </w:trPr>
        <w:tc>
          <w:tcPr>
            <w:tcW w:w="1605" w:type="dxa"/>
            <w:vMerge/>
            <w:tcBorders>
              <w:left w:val="double" w:sz="4" w:space="0" w:color="auto"/>
            </w:tcBorders>
            <w:vAlign w:val="center"/>
          </w:tcPr>
          <w:p w14:paraId="498A19C9" w14:textId="77777777" w:rsidR="00B334D9" w:rsidRPr="00561D6C" w:rsidRDefault="00B334D9" w:rsidP="00355B3A">
            <w:pPr>
              <w:suppressAutoHyphens/>
              <w:rPr>
                <w:rFonts w:ascii="Arial" w:hAnsi="Arial" w:cs="Arial"/>
              </w:rPr>
            </w:pPr>
          </w:p>
        </w:tc>
        <w:tc>
          <w:tcPr>
            <w:tcW w:w="900" w:type="dxa"/>
            <w:vMerge/>
            <w:vAlign w:val="center"/>
          </w:tcPr>
          <w:p w14:paraId="520C00BF" w14:textId="77777777" w:rsidR="00B334D9" w:rsidRPr="00561D6C" w:rsidRDefault="00B334D9" w:rsidP="00355B3A">
            <w:pPr>
              <w:tabs>
                <w:tab w:val="left" w:pos="0"/>
              </w:tabs>
              <w:suppressAutoHyphens/>
              <w:ind w:left="-13" w:firstLine="13"/>
              <w:rPr>
                <w:rFonts w:ascii="Arial" w:hAnsi="Arial" w:cs="Arial"/>
              </w:rPr>
            </w:pPr>
          </w:p>
        </w:tc>
        <w:tc>
          <w:tcPr>
            <w:tcW w:w="4230" w:type="dxa"/>
            <w:tcBorders>
              <w:top w:val="dashSmallGap" w:sz="4" w:space="0" w:color="auto"/>
              <w:bottom w:val="single" w:sz="4" w:space="0" w:color="auto"/>
            </w:tcBorders>
            <w:vAlign w:val="center"/>
          </w:tcPr>
          <w:p w14:paraId="3185793A" w14:textId="4684F696" w:rsidR="00B334D9" w:rsidRPr="009A0422" w:rsidRDefault="00B334D9" w:rsidP="00BD21A2">
            <w:pPr>
              <w:pStyle w:val="ListParagraph"/>
              <w:widowControl w:val="0"/>
              <w:numPr>
                <w:ilvl w:val="0"/>
                <w:numId w:val="11"/>
              </w:numPr>
              <w:ind w:left="341" w:hanging="341"/>
              <w:contextualSpacing/>
              <w:rPr>
                <w:rFonts w:ascii="Arial" w:hAnsi="Arial" w:cs="Arial"/>
                <w:sz w:val="20"/>
                <w:szCs w:val="20"/>
              </w:rPr>
            </w:pPr>
            <w:r w:rsidRPr="009A0422">
              <w:rPr>
                <w:rFonts w:ascii="Arial" w:hAnsi="Arial" w:cs="Arial"/>
                <w:sz w:val="20"/>
                <w:szCs w:val="20"/>
              </w:rPr>
              <w:t xml:space="preserve">Provide cost information for a total of </w:t>
            </w:r>
            <w:r w:rsidR="00FF0DCF" w:rsidRPr="00FF0DCF">
              <w:rPr>
                <w:rFonts w:ascii="Arial" w:hAnsi="Arial" w:cs="Arial"/>
                <w:color w:val="FF0000"/>
                <w:sz w:val="20"/>
                <w:szCs w:val="20"/>
                <w:u w:val="single"/>
              </w:rPr>
              <w:t>five (5) p</w:t>
            </w:r>
            <w:r w:rsidRPr="00FF0DCF">
              <w:rPr>
                <w:rFonts w:ascii="Arial" w:hAnsi="Arial" w:cs="Arial"/>
                <w:color w:val="FF0000"/>
                <w:sz w:val="20"/>
                <w:szCs w:val="20"/>
                <w:u w:val="single"/>
              </w:rPr>
              <w:t>rojects</w:t>
            </w:r>
            <w:r w:rsidRPr="00FF0DCF">
              <w:rPr>
                <w:rFonts w:ascii="Arial" w:hAnsi="Arial" w:cs="Arial"/>
                <w:color w:val="FF0000"/>
                <w:sz w:val="20"/>
                <w:szCs w:val="20"/>
              </w:rPr>
              <w:t xml:space="preserve"> </w:t>
            </w:r>
            <w:r w:rsidRPr="009A0422">
              <w:rPr>
                <w:rFonts w:ascii="Arial" w:hAnsi="Arial" w:cs="Arial"/>
                <w:sz w:val="20"/>
                <w:szCs w:val="20"/>
              </w:rPr>
              <w:t>submitted as part of bullet (1) above, as it relates to the accuracy of the OPCC, comparing the Engineer’s 100% design estimate to approved construction contract awards.</w:t>
            </w:r>
          </w:p>
        </w:tc>
        <w:tc>
          <w:tcPr>
            <w:tcW w:w="900" w:type="dxa"/>
            <w:tcBorders>
              <w:top w:val="dashSmallGap" w:sz="4" w:space="0" w:color="auto"/>
              <w:bottom w:val="single" w:sz="4" w:space="0" w:color="auto"/>
              <w:right w:val="single" w:sz="4" w:space="0" w:color="auto"/>
            </w:tcBorders>
            <w:vAlign w:val="center"/>
          </w:tcPr>
          <w:p w14:paraId="688877BD" w14:textId="77777777" w:rsidR="00B334D9" w:rsidRPr="00561D6C" w:rsidRDefault="00B334D9" w:rsidP="00355B3A">
            <w:pPr>
              <w:suppressAutoHyphens/>
              <w:rPr>
                <w:rFonts w:ascii="Arial" w:hAnsi="Arial" w:cs="Arial"/>
              </w:rPr>
            </w:pPr>
            <w:r w:rsidRPr="00561D6C">
              <w:rPr>
                <w:rFonts w:ascii="Arial" w:hAnsi="Arial" w:cs="Arial"/>
              </w:rPr>
              <w:t>Fillable Forms</w:t>
            </w:r>
          </w:p>
        </w:tc>
        <w:tc>
          <w:tcPr>
            <w:tcW w:w="2430" w:type="dxa"/>
            <w:tcBorders>
              <w:top w:val="dashSmallGap" w:sz="4" w:space="0" w:color="auto"/>
              <w:left w:val="single" w:sz="4" w:space="0" w:color="auto"/>
              <w:bottom w:val="single" w:sz="4" w:space="0" w:color="auto"/>
              <w:right w:val="double" w:sz="4" w:space="0" w:color="auto"/>
            </w:tcBorders>
            <w:vAlign w:val="center"/>
          </w:tcPr>
          <w:p w14:paraId="56668D69" w14:textId="77777777" w:rsidR="00B334D9" w:rsidRPr="00561D6C" w:rsidRDefault="00B334D9" w:rsidP="00BD21A2">
            <w:pPr>
              <w:numPr>
                <w:ilvl w:val="0"/>
                <w:numId w:val="9"/>
              </w:numPr>
              <w:suppressAutoHyphens/>
              <w:ind w:left="163" w:hanging="197"/>
              <w:rPr>
                <w:rFonts w:ascii="Arial" w:hAnsi="Arial" w:cs="Arial"/>
                <w:b/>
              </w:rPr>
            </w:pPr>
            <w:r w:rsidRPr="00561D6C">
              <w:rPr>
                <w:rFonts w:ascii="Arial" w:hAnsi="Arial" w:cs="Arial"/>
              </w:rPr>
              <w:t>Use table provided within the Evaluation Criteria forms. No additional narrative is required.</w:t>
            </w:r>
          </w:p>
        </w:tc>
      </w:tr>
      <w:tr w:rsidR="00B334D9" w:rsidRPr="00561D6C" w14:paraId="2DDB9667" w14:textId="77777777" w:rsidTr="00E018B4">
        <w:trPr>
          <w:trHeight w:val="2033"/>
          <w:jc w:val="center"/>
        </w:trPr>
        <w:tc>
          <w:tcPr>
            <w:tcW w:w="1605" w:type="dxa"/>
            <w:vMerge w:val="restart"/>
            <w:tcBorders>
              <w:left w:val="double" w:sz="4" w:space="0" w:color="auto"/>
            </w:tcBorders>
            <w:vAlign w:val="center"/>
          </w:tcPr>
          <w:p w14:paraId="76529D0C" w14:textId="77777777" w:rsidR="00B334D9" w:rsidRPr="00561D6C" w:rsidRDefault="00B334D9" w:rsidP="00355B3A">
            <w:pPr>
              <w:suppressAutoHyphens/>
              <w:rPr>
                <w:rFonts w:ascii="Arial" w:hAnsi="Arial" w:cs="Arial"/>
              </w:rPr>
            </w:pPr>
            <w:r w:rsidRPr="00561D6C">
              <w:rPr>
                <w:rFonts w:ascii="Arial" w:hAnsi="Arial" w:cs="Arial"/>
              </w:rPr>
              <w:t>Project Understanding and</w:t>
            </w:r>
            <w:r w:rsidRPr="00561D6C">
              <w:rPr>
                <w:rFonts w:ascii="Arial" w:hAnsi="Arial" w:cs="Arial"/>
              </w:rPr>
              <w:br/>
              <w:t>Approach</w:t>
            </w:r>
          </w:p>
        </w:tc>
        <w:tc>
          <w:tcPr>
            <w:tcW w:w="900" w:type="dxa"/>
            <w:vMerge w:val="restart"/>
            <w:vAlign w:val="center"/>
          </w:tcPr>
          <w:p w14:paraId="5A5FC7B3" w14:textId="77777777" w:rsidR="00B334D9" w:rsidRPr="00561D6C" w:rsidRDefault="00B334D9" w:rsidP="00355B3A">
            <w:pPr>
              <w:suppressAutoHyphens/>
              <w:ind w:left="-13" w:firstLine="13"/>
              <w:rPr>
                <w:rFonts w:ascii="Arial" w:hAnsi="Arial" w:cs="Arial"/>
              </w:rPr>
            </w:pPr>
            <w:r>
              <w:rPr>
                <w:rFonts w:ascii="Arial" w:hAnsi="Arial" w:cs="Arial"/>
              </w:rPr>
              <w:t>25</w:t>
            </w:r>
            <w:r w:rsidRPr="00561D6C">
              <w:rPr>
                <w:rFonts w:ascii="Arial" w:hAnsi="Arial" w:cs="Arial"/>
              </w:rPr>
              <w:t xml:space="preserve"> pts</w:t>
            </w:r>
          </w:p>
        </w:tc>
        <w:tc>
          <w:tcPr>
            <w:tcW w:w="4230" w:type="dxa"/>
            <w:tcBorders>
              <w:bottom w:val="single" w:sz="4" w:space="0" w:color="auto"/>
            </w:tcBorders>
            <w:vAlign w:val="center"/>
          </w:tcPr>
          <w:p w14:paraId="277CFF10" w14:textId="4101B3FF" w:rsidR="00B334D9" w:rsidRPr="009A0422" w:rsidRDefault="00B334D9" w:rsidP="00BD21A2">
            <w:pPr>
              <w:pStyle w:val="ListParagraph"/>
              <w:numPr>
                <w:ilvl w:val="0"/>
                <w:numId w:val="28"/>
              </w:numPr>
              <w:autoSpaceDE w:val="0"/>
              <w:autoSpaceDN w:val="0"/>
              <w:adjustRightInd w:val="0"/>
              <w:ind w:left="341" w:hanging="341"/>
              <w:contextualSpacing/>
              <w:rPr>
                <w:rFonts w:ascii="Arial" w:hAnsi="Arial" w:cs="Arial"/>
                <w:sz w:val="20"/>
                <w:szCs w:val="20"/>
              </w:rPr>
            </w:pPr>
            <w:r w:rsidRPr="009A0422">
              <w:rPr>
                <w:rFonts w:ascii="Arial" w:eastAsiaTheme="minorHAnsi" w:hAnsi="Arial" w:cs="Arial"/>
                <w:sz w:val="20"/>
                <w:szCs w:val="20"/>
              </w:rPr>
              <w:t xml:space="preserve">Provide a detailed approach explaining how your firm would technically execute and complete the services sought in this RFQ on time and within budget. Provide innovative approaches, </w:t>
            </w:r>
            <w:r w:rsidR="00320D6E" w:rsidRPr="009A0422">
              <w:rPr>
                <w:rFonts w:ascii="Arial" w:eastAsiaTheme="minorHAnsi" w:hAnsi="Arial" w:cs="Arial"/>
                <w:sz w:val="20"/>
                <w:szCs w:val="20"/>
              </w:rPr>
              <w:t>ideas,</w:t>
            </w:r>
            <w:r w:rsidRPr="009A0422">
              <w:rPr>
                <w:rFonts w:ascii="Arial" w:eastAsiaTheme="minorHAnsi" w:hAnsi="Arial" w:cs="Arial"/>
                <w:sz w:val="20"/>
                <w:szCs w:val="20"/>
              </w:rPr>
              <w:t xml:space="preserve"> and recommendations.</w:t>
            </w:r>
          </w:p>
        </w:tc>
        <w:tc>
          <w:tcPr>
            <w:tcW w:w="900" w:type="dxa"/>
            <w:tcBorders>
              <w:bottom w:val="single" w:sz="4" w:space="0" w:color="auto"/>
              <w:right w:val="single" w:sz="4" w:space="0" w:color="auto"/>
            </w:tcBorders>
            <w:vAlign w:val="center"/>
          </w:tcPr>
          <w:p w14:paraId="0151C4E9" w14:textId="77777777" w:rsidR="00B334D9" w:rsidRPr="00561D6C" w:rsidRDefault="00B334D9" w:rsidP="00355B3A">
            <w:pPr>
              <w:suppressAutoHyphens/>
              <w:rPr>
                <w:rFonts w:ascii="Arial" w:hAnsi="Arial" w:cs="Arial"/>
              </w:rPr>
            </w:pPr>
            <w:r>
              <w:rPr>
                <w:rFonts w:ascii="Arial" w:hAnsi="Arial" w:cs="Arial"/>
              </w:rPr>
              <w:t>Five</w:t>
            </w:r>
            <w:r w:rsidRPr="00561D6C">
              <w:rPr>
                <w:rFonts w:ascii="Arial" w:hAnsi="Arial" w:cs="Arial"/>
              </w:rPr>
              <w:t xml:space="preserve"> (</w:t>
            </w:r>
            <w:r>
              <w:rPr>
                <w:rFonts w:ascii="Arial" w:hAnsi="Arial" w:cs="Arial"/>
              </w:rPr>
              <w:t>5</w:t>
            </w:r>
            <w:r w:rsidRPr="00561D6C">
              <w:rPr>
                <w:rFonts w:ascii="Arial" w:hAnsi="Arial" w:cs="Arial"/>
              </w:rPr>
              <w:t>) page limit. One (1) 11” x 17” Exhibit allowed (not counted towards page limit).</w:t>
            </w:r>
          </w:p>
        </w:tc>
        <w:tc>
          <w:tcPr>
            <w:tcW w:w="2430" w:type="dxa"/>
            <w:tcBorders>
              <w:left w:val="single" w:sz="4" w:space="0" w:color="auto"/>
              <w:bottom w:val="single" w:sz="4" w:space="0" w:color="auto"/>
              <w:right w:val="double" w:sz="4" w:space="0" w:color="auto"/>
            </w:tcBorders>
            <w:vAlign w:val="center"/>
          </w:tcPr>
          <w:p w14:paraId="38FBC5AF" w14:textId="2387B2F1" w:rsidR="00B334D9" w:rsidRPr="00561D6C" w:rsidRDefault="00B334D9" w:rsidP="00BD21A2">
            <w:pPr>
              <w:numPr>
                <w:ilvl w:val="0"/>
                <w:numId w:val="9"/>
              </w:numPr>
              <w:suppressAutoHyphens/>
              <w:ind w:left="163" w:hanging="197"/>
              <w:rPr>
                <w:rFonts w:ascii="Arial" w:hAnsi="Arial" w:cs="Arial"/>
                <w:b/>
              </w:rPr>
            </w:pPr>
            <w:r w:rsidRPr="00561D6C">
              <w:rPr>
                <w:rFonts w:ascii="Arial" w:hAnsi="Arial" w:cs="Arial"/>
              </w:rPr>
              <w:t xml:space="preserve">Responses to </w:t>
            </w:r>
            <w:r w:rsidR="00320D6E" w:rsidRPr="00561D6C">
              <w:rPr>
                <w:rFonts w:ascii="Arial" w:hAnsi="Arial" w:cs="Arial"/>
              </w:rPr>
              <w:t>these criteria</w:t>
            </w:r>
            <w:r w:rsidRPr="00561D6C">
              <w:rPr>
                <w:rFonts w:ascii="Arial" w:hAnsi="Arial" w:cs="Arial"/>
              </w:rPr>
              <w:t xml:space="preserve"> should clearly demonstrate Respondent’s familiarity with the Scope of Services identified within this RFQ.</w:t>
            </w:r>
          </w:p>
        </w:tc>
      </w:tr>
      <w:tr w:rsidR="00B334D9" w:rsidRPr="00561D6C" w14:paraId="3AF6063E" w14:textId="77777777" w:rsidTr="00E018B4">
        <w:trPr>
          <w:jc w:val="center"/>
        </w:trPr>
        <w:tc>
          <w:tcPr>
            <w:tcW w:w="1605" w:type="dxa"/>
            <w:vMerge/>
            <w:tcBorders>
              <w:left w:val="double" w:sz="4" w:space="0" w:color="auto"/>
            </w:tcBorders>
            <w:vAlign w:val="center"/>
          </w:tcPr>
          <w:p w14:paraId="5C25CBD4" w14:textId="77777777" w:rsidR="00B334D9" w:rsidRPr="00561D6C" w:rsidRDefault="00B334D9" w:rsidP="00355B3A">
            <w:pPr>
              <w:tabs>
                <w:tab w:val="left" w:pos="0"/>
              </w:tabs>
              <w:suppressAutoHyphens/>
              <w:ind w:left="-13" w:firstLine="13"/>
              <w:rPr>
                <w:rFonts w:ascii="Arial" w:hAnsi="Arial" w:cs="Arial"/>
              </w:rPr>
            </w:pPr>
          </w:p>
        </w:tc>
        <w:tc>
          <w:tcPr>
            <w:tcW w:w="900" w:type="dxa"/>
            <w:vMerge/>
            <w:vAlign w:val="center"/>
          </w:tcPr>
          <w:p w14:paraId="310958C3" w14:textId="77777777" w:rsidR="00B334D9" w:rsidRPr="00561D6C" w:rsidRDefault="00B334D9" w:rsidP="00355B3A">
            <w:pPr>
              <w:tabs>
                <w:tab w:val="left" w:pos="0"/>
              </w:tabs>
              <w:suppressAutoHyphens/>
              <w:ind w:left="-13" w:firstLine="13"/>
              <w:rPr>
                <w:rFonts w:ascii="Arial" w:hAnsi="Arial" w:cs="Arial"/>
              </w:rPr>
            </w:pPr>
          </w:p>
        </w:tc>
        <w:tc>
          <w:tcPr>
            <w:tcW w:w="4230" w:type="dxa"/>
            <w:tcBorders>
              <w:bottom w:val="single" w:sz="4" w:space="0" w:color="auto"/>
            </w:tcBorders>
            <w:vAlign w:val="center"/>
          </w:tcPr>
          <w:p w14:paraId="4E9EF506" w14:textId="77777777" w:rsidR="00B334D9" w:rsidRPr="009A0422" w:rsidRDefault="00B334D9" w:rsidP="00BD21A2">
            <w:pPr>
              <w:numPr>
                <w:ilvl w:val="0"/>
                <w:numId w:val="28"/>
              </w:numPr>
              <w:autoSpaceDE w:val="0"/>
              <w:autoSpaceDN w:val="0"/>
              <w:adjustRightInd w:val="0"/>
              <w:ind w:left="341"/>
              <w:rPr>
                <w:rFonts w:ascii="Arial" w:eastAsiaTheme="minorHAnsi" w:hAnsi="Arial" w:cs="Arial"/>
              </w:rPr>
            </w:pPr>
            <w:r w:rsidRPr="009A0422">
              <w:rPr>
                <w:rFonts w:ascii="Arial" w:eastAsiaTheme="minorHAnsi" w:hAnsi="Arial" w:cs="Arial"/>
              </w:rPr>
              <w:t>Provide responses to the following:</w:t>
            </w:r>
          </w:p>
          <w:p w14:paraId="432ACC42" w14:textId="77777777" w:rsidR="00B334D9" w:rsidRPr="009A0422" w:rsidRDefault="00B334D9" w:rsidP="00BD21A2">
            <w:pPr>
              <w:numPr>
                <w:ilvl w:val="0"/>
                <w:numId w:val="15"/>
              </w:numPr>
              <w:autoSpaceDE w:val="0"/>
              <w:autoSpaceDN w:val="0"/>
              <w:adjustRightInd w:val="0"/>
              <w:ind w:left="521" w:hanging="180"/>
              <w:rPr>
                <w:rFonts w:ascii="Arial" w:eastAsiaTheme="minorHAnsi" w:hAnsi="Arial" w:cs="Arial"/>
              </w:rPr>
            </w:pPr>
            <w:r w:rsidRPr="009A0422">
              <w:rPr>
                <w:rFonts w:ascii="Arial" w:eastAsiaTheme="minorHAnsi" w:hAnsi="Arial" w:cs="Arial"/>
              </w:rPr>
              <w:t>Familiarity with SAWS facilities and infrastructure</w:t>
            </w:r>
          </w:p>
          <w:p w14:paraId="5BEADB17" w14:textId="77777777" w:rsidR="00B334D9" w:rsidRPr="009A0422" w:rsidRDefault="00B334D9" w:rsidP="00BD21A2">
            <w:pPr>
              <w:numPr>
                <w:ilvl w:val="0"/>
                <w:numId w:val="15"/>
              </w:numPr>
              <w:autoSpaceDE w:val="0"/>
              <w:autoSpaceDN w:val="0"/>
              <w:adjustRightInd w:val="0"/>
              <w:ind w:left="521" w:hanging="180"/>
              <w:rPr>
                <w:rFonts w:ascii="Arial" w:eastAsiaTheme="minorHAnsi" w:hAnsi="Arial" w:cs="Arial"/>
              </w:rPr>
            </w:pPr>
            <w:r w:rsidRPr="009A0422">
              <w:rPr>
                <w:rFonts w:ascii="Arial" w:eastAsiaTheme="minorHAnsi" w:hAnsi="Arial" w:cs="Arial"/>
              </w:rPr>
              <w:t>Familiarity with the Project areas</w:t>
            </w:r>
          </w:p>
          <w:p w14:paraId="5BE3D666" w14:textId="77777777" w:rsidR="00B334D9" w:rsidRPr="009A0422" w:rsidRDefault="00B334D9" w:rsidP="00BD21A2">
            <w:pPr>
              <w:numPr>
                <w:ilvl w:val="0"/>
                <w:numId w:val="15"/>
              </w:numPr>
              <w:autoSpaceDE w:val="0"/>
              <w:autoSpaceDN w:val="0"/>
              <w:adjustRightInd w:val="0"/>
              <w:ind w:left="521" w:hanging="180"/>
              <w:rPr>
                <w:rFonts w:ascii="Arial" w:eastAsiaTheme="minorHAnsi" w:hAnsi="Arial" w:cs="Arial"/>
              </w:rPr>
            </w:pPr>
            <w:r w:rsidRPr="009A0422">
              <w:rPr>
                <w:rFonts w:ascii="Arial" w:hAnsi="Arial" w:cs="Arial"/>
                <w:color w:val="000000"/>
              </w:rPr>
              <w:t>Describe Respondent’s approach to becoming familiar with local and regional market conditions influencing the design and construction decisions that will affect the cost.</w:t>
            </w:r>
          </w:p>
          <w:p w14:paraId="4EA4E71D" w14:textId="77777777" w:rsidR="00B334D9" w:rsidRPr="009A0422" w:rsidRDefault="00B334D9" w:rsidP="00BD21A2">
            <w:pPr>
              <w:numPr>
                <w:ilvl w:val="0"/>
                <w:numId w:val="15"/>
              </w:numPr>
              <w:autoSpaceDE w:val="0"/>
              <w:autoSpaceDN w:val="0"/>
              <w:adjustRightInd w:val="0"/>
              <w:ind w:left="521" w:hanging="180"/>
              <w:rPr>
                <w:rFonts w:ascii="Arial" w:eastAsiaTheme="minorHAnsi" w:hAnsi="Arial" w:cs="Arial"/>
              </w:rPr>
            </w:pPr>
            <w:r w:rsidRPr="009A0422">
              <w:rPr>
                <w:rFonts w:ascii="Arial" w:eastAsiaTheme="minorHAnsi" w:hAnsi="Arial" w:cs="Arial"/>
              </w:rPr>
              <w:t>Understanding of Project related issues and difficulties (design and construction), and solutions proposed.</w:t>
            </w:r>
          </w:p>
          <w:p w14:paraId="27431822" w14:textId="77777777" w:rsidR="00B334D9" w:rsidRPr="009A0422" w:rsidRDefault="00B334D9" w:rsidP="00BD21A2">
            <w:pPr>
              <w:numPr>
                <w:ilvl w:val="0"/>
                <w:numId w:val="15"/>
              </w:numPr>
              <w:autoSpaceDE w:val="0"/>
              <w:autoSpaceDN w:val="0"/>
              <w:adjustRightInd w:val="0"/>
              <w:ind w:left="521" w:hanging="180"/>
              <w:rPr>
                <w:rFonts w:ascii="Arial" w:eastAsiaTheme="minorHAnsi" w:hAnsi="Arial" w:cs="Arial"/>
              </w:rPr>
            </w:pPr>
            <w:r w:rsidRPr="009A0422">
              <w:rPr>
                <w:rFonts w:ascii="Arial" w:eastAsiaTheme="minorHAnsi" w:hAnsi="Arial" w:cs="Arial"/>
              </w:rPr>
              <w:t>Understanding of coordination requirements with the involved entities, responsiveness and follow through.</w:t>
            </w:r>
          </w:p>
          <w:p w14:paraId="54018699" w14:textId="77777777" w:rsidR="00B334D9" w:rsidRPr="009A0422" w:rsidRDefault="00B334D9" w:rsidP="00BD21A2">
            <w:pPr>
              <w:numPr>
                <w:ilvl w:val="0"/>
                <w:numId w:val="15"/>
              </w:numPr>
              <w:autoSpaceDE w:val="0"/>
              <w:autoSpaceDN w:val="0"/>
              <w:adjustRightInd w:val="0"/>
              <w:ind w:left="521" w:hanging="180"/>
              <w:rPr>
                <w:rFonts w:ascii="Arial" w:eastAsiaTheme="minorHAnsi" w:hAnsi="Arial" w:cs="Arial"/>
              </w:rPr>
            </w:pPr>
            <w:r w:rsidRPr="009A0422">
              <w:rPr>
                <w:rFonts w:ascii="Arial" w:eastAsiaTheme="minorHAnsi" w:hAnsi="Arial" w:cs="Arial"/>
              </w:rPr>
              <w:t>Team approach to preparing deliverables to meet deadlines associated with fast-track SAWS requests without compromising the quality of deliverables and Project schedule.  Discuss Respondent’s schedule recovery approach relative to schedule maintenance.</w:t>
            </w:r>
          </w:p>
        </w:tc>
        <w:tc>
          <w:tcPr>
            <w:tcW w:w="900" w:type="dxa"/>
            <w:tcBorders>
              <w:bottom w:val="single" w:sz="4" w:space="0" w:color="auto"/>
              <w:right w:val="single" w:sz="4" w:space="0" w:color="auto"/>
            </w:tcBorders>
            <w:vAlign w:val="center"/>
          </w:tcPr>
          <w:p w14:paraId="599588E7" w14:textId="77777777" w:rsidR="00B334D9" w:rsidRPr="00561D6C" w:rsidRDefault="00B334D9" w:rsidP="00355B3A">
            <w:pPr>
              <w:suppressAutoHyphens/>
              <w:rPr>
                <w:rFonts w:ascii="Arial" w:hAnsi="Arial" w:cs="Arial"/>
              </w:rPr>
            </w:pPr>
            <w:r>
              <w:rPr>
                <w:rFonts w:ascii="Arial" w:hAnsi="Arial" w:cs="Arial"/>
              </w:rPr>
              <w:t>Two</w:t>
            </w:r>
            <w:r w:rsidRPr="00561D6C">
              <w:rPr>
                <w:rFonts w:ascii="Arial" w:hAnsi="Arial" w:cs="Arial"/>
              </w:rPr>
              <w:t xml:space="preserve"> (</w:t>
            </w:r>
            <w:r>
              <w:rPr>
                <w:rFonts w:ascii="Arial" w:hAnsi="Arial" w:cs="Arial"/>
              </w:rPr>
              <w:t>2</w:t>
            </w:r>
            <w:r w:rsidRPr="00561D6C">
              <w:rPr>
                <w:rFonts w:ascii="Arial" w:hAnsi="Arial" w:cs="Arial"/>
              </w:rPr>
              <w:t>) page limit</w:t>
            </w:r>
          </w:p>
        </w:tc>
        <w:tc>
          <w:tcPr>
            <w:tcW w:w="2430" w:type="dxa"/>
            <w:tcBorders>
              <w:left w:val="single" w:sz="4" w:space="0" w:color="auto"/>
              <w:bottom w:val="single" w:sz="4" w:space="0" w:color="auto"/>
              <w:right w:val="double" w:sz="4" w:space="0" w:color="auto"/>
            </w:tcBorders>
            <w:vAlign w:val="center"/>
          </w:tcPr>
          <w:p w14:paraId="58B1E048" w14:textId="77777777" w:rsidR="00B334D9" w:rsidRPr="00561D6C" w:rsidRDefault="00B334D9" w:rsidP="00355B3A">
            <w:pPr>
              <w:suppressAutoHyphens/>
              <w:rPr>
                <w:rFonts w:ascii="Arial" w:hAnsi="Arial" w:cs="Arial"/>
              </w:rPr>
            </w:pPr>
          </w:p>
        </w:tc>
      </w:tr>
      <w:tr w:rsidR="00B334D9" w:rsidRPr="00561D6C" w14:paraId="2A5A6BBA" w14:textId="77777777" w:rsidTr="00E018B4">
        <w:trPr>
          <w:trHeight w:val="6236"/>
          <w:jc w:val="center"/>
        </w:trPr>
        <w:tc>
          <w:tcPr>
            <w:tcW w:w="1605" w:type="dxa"/>
            <w:vMerge/>
            <w:tcBorders>
              <w:left w:val="double" w:sz="4" w:space="0" w:color="auto"/>
            </w:tcBorders>
            <w:vAlign w:val="center"/>
          </w:tcPr>
          <w:p w14:paraId="0B5A5B6F" w14:textId="77777777" w:rsidR="00B334D9" w:rsidRPr="00561D6C" w:rsidRDefault="00B334D9" w:rsidP="00355B3A">
            <w:pPr>
              <w:tabs>
                <w:tab w:val="left" w:pos="0"/>
              </w:tabs>
              <w:suppressAutoHyphens/>
              <w:ind w:left="-13" w:firstLine="13"/>
              <w:rPr>
                <w:rFonts w:ascii="Arial" w:hAnsi="Arial" w:cs="Arial"/>
              </w:rPr>
            </w:pPr>
          </w:p>
        </w:tc>
        <w:tc>
          <w:tcPr>
            <w:tcW w:w="900" w:type="dxa"/>
            <w:vMerge/>
            <w:vAlign w:val="center"/>
          </w:tcPr>
          <w:p w14:paraId="24725BD0" w14:textId="77777777" w:rsidR="00B334D9" w:rsidRPr="00561D6C" w:rsidRDefault="00B334D9" w:rsidP="00355B3A">
            <w:pPr>
              <w:tabs>
                <w:tab w:val="left" w:pos="0"/>
              </w:tabs>
              <w:suppressAutoHyphens/>
              <w:ind w:left="-13" w:firstLine="13"/>
              <w:rPr>
                <w:rFonts w:ascii="Arial" w:hAnsi="Arial" w:cs="Arial"/>
              </w:rPr>
            </w:pPr>
          </w:p>
        </w:tc>
        <w:tc>
          <w:tcPr>
            <w:tcW w:w="4230" w:type="dxa"/>
            <w:tcBorders>
              <w:bottom w:val="single" w:sz="4" w:space="0" w:color="auto"/>
            </w:tcBorders>
            <w:vAlign w:val="center"/>
          </w:tcPr>
          <w:p w14:paraId="5238EDAA" w14:textId="77777777" w:rsidR="00B334D9" w:rsidRPr="009A0422" w:rsidRDefault="00B334D9" w:rsidP="00BD21A2">
            <w:pPr>
              <w:pStyle w:val="ListParagraph"/>
              <w:numPr>
                <w:ilvl w:val="0"/>
                <w:numId w:val="28"/>
              </w:numPr>
              <w:autoSpaceDE w:val="0"/>
              <w:autoSpaceDN w:val="0"/>
              <w:adjustRightInd w:val="0"/>
              <w:ind w:left="341"/>
              <w:rPr>
                <w:rFonts w:ascii="Arial" w:eastAsiaTheme="minorHAnsi" w:hAnsi="Arial" w:cs="Arial"/>
                <w:sz w:val="20"/>
                <w:szCs w:val="20"/>
              </w:rPr>
            </w:pPr>
            <w:r w:rsidRPr="009A0422">
              <w:rPr>
                <w:rFonts w:ascii="Arial" w:eastAsiaTheme="minorHAnsi" w:hAnsi="Arial" w:cs="Arial"/>
                <w:sz w:val="20"/>
                <w:szCs w:val="20"/>
              </w:rPr>
              <w:t>Project specific and unique quality control/quality assurance (QA/QC) and risk management strategies that Respondent engages in similar projects.</w:t>
            </w:r>
          </w:p>
          <w:p w14:paraId="6D0267F3" w14:textId="77777777" w:rsidR="00B334D9" w:rsidRPr="009A0422" w:rsidRDefault="00B334D9" w:rsidP="00BD21A2">
            <w:pPr>
              <w:numPr>
                <w:ilvl w:val="0"/>
                <w:numId w:val="16"/>
              </w:numPr>
              <w:ind w:left="521" w:hanging="180"/>
              <w:contextualSpacing/>
              <w:rPr>
                <w:rFonts w:ascii="Arial" w:hAnsi="Arial" w:cs="Arial"/>
                <w:color w:val="000000"/>
              </w:rPr>
            </w:pPr>
            <w:r w:rsidRPr="009A0422">
              <w:rPr>
                <w:rFonts w:ascii="Arial" w:hAnsi="Arial" w:cs="Arial"/>
                <w:color w:val="000000"/>
              </w:rPr>
              <w:t>Plan for how the issues will be identified, tracked, and resolved.</w:t>
            </w:r>
          </w:p>
          <w:p w14:paraId="105AC346" w14:textId="473FA43E" w:rsidR="00B334D9" w:rsidRPr="009A0422" w:rsidRDefault="00B334D9" w:rsidP="00BD21A2">
            <w:pPr>
              <w:numPr>
                <w:ilvl w:val="0"/>
                <w:numId w:val="16"/>
              </w:numPr>
              <w:ind w:left="521" w:hanging="180"/>
              <w:contextualSpacing/>
              <w:rPr>
                <w:rFonts w:ascii="Arial" w:hAnsi="Arial" w:cs="Arial"/>
                <w:color w:val="000000"/>
              </w:rPr>
            </w:pPr>
            <w:r w:rsidRPr="009A0422">
              <w:rPr>
                <w:rFonts w:ascii="Arial" w:hAnsi="Arial" w:cs="Arial"/>
                <w:color w:val="000000"/>
              </w:rPr>
              <w:t xml:space="preserve">Describe how the independent QA/QC team will review project deliverables to ensure the Project is of high quality and biddable, </w:t>
            </w:r>
            <w:r w:rsidR="00320D6E" w:rsidRPr="009A0422">
              <w:rPr>
                <w:rFonts w:ascii="Arial" w:hAnsi="Arial" w:cs="Arial"/>
                <w:color w:val="000000"/>
              </w:rPr>
              <w:t>permittable</w:t>
            </w:r>
            <w:r w:rsidRPr="009A0422">
              <w:rPr>
                <w:rFonts w:ascii="Arial" w:hAnsi="Arial" w:cs="Arial"/>
                <w:color w:val="000000"/>
              </w:rPr>
              <w:t xml:space="preserve">, constructible, operable, </w:t>
            </w:r>
            <w:r w:rsidR="00320D6E" w:rsidRPr="009A0422">
              <w:rPr>
                <w:rFonts w:ascii="Arial" w:hAnsi="Arial" w:cs="Arial"/>
                <w:color w:val="000000"/>
              </w:rPr>
              <w:t>maintainable,</w:t>
            </w:r>
            <w:r w:rsidRPr="009A0422">
              <w:rPr>
                <w:rFonts w:ascii="Arial" w:hAnsi="Arial" w:cs="Arial"/>
                <w:color w:val="000000"/>
              </w:rPr>
              <w:t xml:space="preserve"> and cost-effective.</w:t>
            </w:r>
          </w:p>
          <w:p w14:paraId="050220C9" w14:textId="77777777" w:rsidR="00B334D9" w:rsidRPr="009A0422" w:rsidRDefault="00B334D9" w:rsidP="00BD21A2">
            <w:pPr>
              <w:numPr>
                <w:ilvl w:val="0"/>
                <w:numId w:val="16"/>
              </w:numPr>
              <w:ind w:left="521" w:hanging="180"/>
              <w:contextualSpacing/>
              <w:rPr>
                <w:rFonts w:ascii="Arial" w:hAnsi="Arial" w:cs="Arial"/>
                <w:color w:val="000000"/>
              </w:rPr>
            </w:pPr>
            <w:r w:rsidRPr="009A0422">
              <w:rPr>
                <w:rFonts w:ascii="Arial" w:hAnsi="Arial" w:cs="Arial"/>
                <w:color w:val="000000"/>
              </w:rPr>
              <w:t>Respondent’s role compared to SAWS role.</w:t>
            </w:r>
          </w:p>
          <w:p w14:paraId="3DB07604" w14:textId="77777777" w:rsidR="00B334D9" w:rsidRPr="009A0422" w:rsidRDefault="00B334D9" w:rsidP="00BD21A2">
            <w:pPr>
              <w:numPr>
                <w:ilvl w:val="0"/>
                <w:numId w:val="16"/>
              </w:numPr>
              <w:ind w:left="521" w:hanging="180"/>
              <w:contextualSpacing/>
              <w:rPr>
                <w:rFonts w:ascii="Arial" w:hAnsi="Arial" w:cs="Arial"/>
                <w:b/>
                <w:color w:val="000000"/>
              </w:rPr>
            </w:pPr>
            <w:r w:rsidRPr="009A0422">
              <w:rPr>
                <w:rFonts w:ascii="Arial" w:hAnsi="Arial" w:cs="Arial"/>
                <w:color w:val="000000"/>
              </w:rPr>
              <w:t>Describe how the accuracy and completeness of the OPCCs are derived for each design phase and the Respondent’s familiarity with AACE’s Recommended Practices 17R-97 and 56R-08.</w:t>
            </w:r>
          </w:p>
          <w:p w14:paraId="35AC5DBB" w14:textId="77777777" w:rsidR="00B334D9" w:rsidRPr="009A0422" w:rsidRDefault="00B334D9" w:rsidP="00BD21A2">
            <w:pPr>
              <w:numPr>
                <w:ilvl w:val="0"/>
                <w:numId w:val="16"/>
              </w:numPr>
              <w:ind w:left="521" w:hanging="180"/>
              <w:contextualSpacing/>
              <w:rPr>
                <w:rFonts w:ascii="Arial" w:hAnsi="Arial" w:cs="Arial"/>
                <w:b/>
                <w:color w:val="000000"/>
              </w:rPr>
            </w:pPr>
            <w:r w:rsidRPr="009A0422">
              <w:rPr>
                <w:rFonts w:ascii="Arial" w:hAnsi="Arial" w:cs="Arial"/>
                <w:color w:val="000000"/>
              </w:rPr>
              <w:t>Describe familiarity with the use of RS Means for developing independent cost estimates for construction change orders.</w:t>
            </w:r>
          </w:p>
        </w:tc>
        <w:tc>
          <w:tcPr>
            <w:tcW w:w="900" w:type="dxa"/>
            <w:tcBorders>
              <w:bottom w:val="single" w:sz="4" w:space="0" w:color="auto"/>
              <w:right w:val="single" w:sz="4" w:space="0" w:color="auto"/>
            </w:tcBorders>
            <w:vAlign w:val="center"/>
          </w:tcPr>
          <w:p w14:paraId="3094A673" w14:textId="77777777" w:rsidR="00B334D9" w:rsidRPr="00561D6C" w:rsidRDefault="00B334D9" w:rsidP="00355B3A">
            <w:pPr>
              <w:suppressAutoHyphens/>
              <w:rPr>
                <w:rFonts w:ascii="Arial" w:hAnsi="Arial" w:cs="Arial"/>
              </w:rPr>
            </w:pPr>
            <w:r>
              <w:rPr>
                <w:rFonts w:ascii="Arial" w:hAnsi="Arial" w:cs="Arial"/>
              </w:rPr>
              <w:t>One</w:t>
            </w:r>
            <w:r w:rsidRPr="00561D6C">
              <w:rPr>
                <w:rFonts w:ascii="Arial" w:hAnsi="Arial" w:cs="Arial"/>
              </w:rPr>
              <w:t xml:space="preserve"> (</w:t>
            </w:r>
            <w:r>
              <w:rPr>
                <w:rFonts w:ascii="Arial" w:hAnsi="Arial" w:cs="Arial"/>
              </w:rPr>
              <w:t>1</w:t>
            </w:r>
            <w:r w:rsidRPr="00561D6C">
              <w:rPr>
                <w:rFonts w:ascii="Arial" w:hAnsi="Arial" w:cs="Arial"/>
              </w:rPr>
              <w:t>) page limit</w:t>
            </w:r>
          </w:p>
        </w:tc>
        <w:tc>
          <w:tcPr>
            <w:tcW w:w="2430" w:type="dxa"/>
            <w:tcBorders>
              <w:left w:val="single" w:sz="4" w:space="0" w:color="auto"/>
              <w:bottom w:val="single" w:sz="4" w:space="0" w:color="auto"/>
              <w:right w:val="double" w:sz="4" w:space="0" w:color="auto"/>
            </w:tcBorders>
            <w:vAlign w:val="center"/>
          </w:tcPr>
          <w:p w14:paraId="51C2699C" w14:textId="77777777" w:rsidR="00B334D9" w:rsidRPr="00561D6C" w:rsidRDefault="00B334D9" w:rsidP="00355B3A">
            <w:pPr>
              <w:suppressAutoHyphens/>
              <w:rPr>
                <w:rFonts w:ascii="Arial" w:hAnsi="Arial" w:cs="Arial"/>
              </w:rPr>
            </w:pPr>
          </w:p>
        </w:tc>
      </w:tr>
      <w:tr w:rsidR="00B334D9" w:rsidRPr="00561D6C" w14:paraId="1D862538" w14:textId="77777777" w:rsidTr="00E018B4">
        <w:trPr>
          <w:trHeight w:val="2060"/>
          <w:jc w:val="center"/>
        </w:trPr>
        <w:tc>
          <w:tcPr>
            <w:tcW w:w="1605" w:type="dxa"/>
            <w:tcBorders>
              <w:left w:val="double" w:sz="4" w:space="0" w:color="auto"/>
              <w:bottom w:val="double" w:sz="4" w:space="0" w:color="auto"/>
            </w:tcBorders>
            <w:vAlign w:val="center"/>
          </w:tcPr>
          <w:p w14:paraId="69E3812E" w14:textId="77777777" w:rsidR="00B334D9" w:rsidRPr="00561D6C" w:rsidRDefault="00B334D9" w:rsidP="00355B3A">
            <w:pPr>
              <w:tabs>
                <w:tab w:val="left" w:pos="177"/>
              </w:tabs>
              <w:suppressAutoHyphens/>
              <w:rPr>
                <w:rFonts w:ascii="Arial" w:hAnsi="Arial" w:cs="Arial"/>
              </w:rPr>
            </w:pPr>
            <w:r w:rsidRPr="00561D6C">
              <w:rPr>
                <w:rFonts w:ascii="Arial" w:hAnsi="Arial" w:cs="Arial"/>
              </w:rPr>
              <w:t>Small,</w:t>
            </w:r>
            <w:r w:rsidRPr="00561D6C">
              <w:rPr>
                <w:rFonts w:ascii="Arial" w:hAnsi="Arial" w:cs="Arial"/>
              </w:rPr>
              <w:br/>
              <w:t>Minority,</w:t>
            </w:r>
            <w:r w:rsidRPr="00561D6C">
              <w:rPr>
                <w:rFonts w:ascii="Arial" w:hAnsi="Arial" w:cs="Arial"/>
              </w:rPr>
              <w:br/>
              <w:t>Woman,</w:t>
            </w:r>
            <w:r w:rsidRPr="00561D6C">
              <w:rPr>
                <w:rFonts w:ascii="Arial" w:hAnsi="Arial" w:cs="Arial"/>
              </w:rPr>
              <w:br/>
              <w:t>and Veteran-</w:t>
            </w:r>
            <w:r w:rsidRPr="00561D6C">
              <w:rPr>
                <w:rFonts w:ascii="Arial" w:hAnsi="Arial" w:cs="Arial"/>
              </w:rPr>
              <w:br/>
              <w:t>owned (SMWVB)</w:t>
            </w:r>
            <w:r w:rsidRPr="00561D6C">
              <w:rPr>
                <w:rFonts w:ascii="Arial" w:hAnsi="Arial" w:cs="Arial"/>
              </w:rPr>
              <w:br/>
              <w:t>Business</w:t>
            </w:r>
            <w:r w:rsidRPr="00561D6C">
              <w:rPr>
                <w:rFonts w:ascii="Arial" w:hAnsi="Arial" w:cs="Arial"/>
              </w:rPr>
              <w:br/>
              <w:t>Participation</w:t>
            </w:r>
          </w:p>
        </w:tc>
        <w:tc>
          <w:tcPr>
            <w:tcW w:w="900" w:type="dxa"/>
            <w:tcBorders>
              <w:bottom w:val="double" w:sz="4" w:space="0" w:color="auto"/>
            </w:tcBorders>
            <w:vAlign w:val="center"/>
          </w:tcPr>
          <w:p w14:paraId="57DFADE8" w14:textId="77777777" w:rsidR="00B334D9" w:rsidRPr="00561D6C" w:rsidRDefault="00B334D9" w:rsidP="00355B3A">
            <w:pPr>
              <w:tabs>
                <w:tab w:val="left" w:pos="0"/>
              </w:tabs>
              <w:suppressAutoHyphens/>
              <w:ind w:left="-13" w:firstLine="13"/>
              <w:rPr>
                <w:rFonts w:ascii="Arial" w:hAnsi="Arial" w:cs="Arial"/>
              </w:rPr>
            </w:pPr>
            <w:r w:rsidRPr="00561D6C">
              <w:rPr>
                <w:rFonts w:ascii="Arial" w:hAnsi="Arial" w:cs="Arial"/>
              </w:rPr>
              <w:t>15 pts</w:t>
            </w:r>
          </w:p>
        </w:tc>
        <w:tc>
          <w:tcPr>
            <w:tcW w:w="4230" w:type="dxa"/>
            <w:tcBorders>
              <w:bottom w:val="double" w:sz="4" w:space="0" w:color="auto"/>
            </w:tcBorders>
            <w:vAlign w:val="center"/>
          </w:tcPr>
          <w:p w14:paraId="3B1F8236" w14:textId="77777777" w:rsidR="00B334D9" w:rsidRPr="009A0422" w:rsidRDefault="00B334D9" w:rsidP="00355B3A">
            <w:pPr>
              <w:autoSpaceDE w:val="0"/>
              <w:autoSpaceDN w:val="0"/>
              <w:adjustRightInd w:val="0"/>
              <w:rPr>
                <w:rFonts w:ascii="Arial" w:hAnsi="Arial" w:cs="Arial"/>
              </w:rPr>
            </w:pPr>
            <w:r w:rsidRPr="009A0422">
              <w:rPr>
                <w:rFonts w:ascii="Arial" w:hAnsi="Arial" w:cs="Arial"/>
              </w:rPr>
              <w:t>Complete Exhibit B indicating Respondent’s commitment to SAWS’ SMWVB policy, which will be based on meeting or exceeding the minimum SMWVB goal of 40%. All Sub-consultants should be included on this form, regardless of their SMWVB status.</w:t>
            </w:r>
          </w:p>
        </w:tc>
        <w:tc>
          <w:tcPr>
            <w:tcW w:w="900" w:type="dxa"/>
            <w:tcBorders>
              <w:bottom w:val="double" w:sz="4" w:space="0" w:color="auto"/>
              <w:right w:val="single" w:sz="4" w:space="0" w:color="auto"/>
            </w:tcBorders>
            <w:vAlign w:val="center"/>
          </w:tcPr>
          <w:p w14:paraId="42D31ECB" w14:textId="77777777" w:rsidR="00B334D9" w:rsidRPr="00561D6C" w:rsidRDefault="00B334D9" w:rsidP="00355B3A">
            <w:pPr>
              <w:suppressAutoHyphens/>
              <w:rPr>
                <w:rFonts w:ascii="Arial" w:hAnsi="Arial" w:cs="Arial"/>
              </w:rPr>
            </w:pPr>
            <w:r w:rsidRPr="00561D6C">
              <w:rPr>
                <w:rFonts w:ascii="Arial" w:hAnsi="Arial" w:cs="Arial"/>
              </w:rPr>
              <w:t>Exhibit B</w:t>
            </w:r>
          </w:p>
        </w:tc>
        <w:tc>
          <w:tcPr>
            <w:tcW w:w="2430" w:type="dxa"/>
            <w:tcBorders>
              <w:left w:val="single" w:sz="4" w:space="0" w:color="auto"/>
              <w:bottom w:val="double" w:sz="4" w:space="0" w:color="auto"/>
              <w:right w:val="double" w:sz="4" w:space="0" w:color="auto"/>
            </w:tcBorders>
            <w:vAlign w:val="center"/>
          </w:tcPr>
          <w:p w14:paraId="38512F08" w14:textId="77777777" w:rsidR="00B334D9" w:rsidRPr="00561D6C" w:rsidRDefault="00B334D9" w:rsidP="00BD21A2">
            <w:pPr>
              <w:numPr>
                <w:ilvl w:val="0"/>
                <w:numId w:val="8"/>
              </w:numPr>
              <w:suppressAutoHyphens/>
              <w:ind w:left="163" w:hanging="197"/>
              <w:rPr>
                <w:rFonts w:ascii="Arial" w:hAnsi="Arial" w:cs="Arial"/>
              </w:rPr>
            </w:pPr>
            <w:r w:rsidRPr="00561D6C">
              <w:rPr>
                <w:rFonts w:ascii="Arial" w:hAnsi="Arial" w:cs="Arial"/>
              </w:rPr>
              <w:t>Ensure sub-consultants listed on the organizational chart are included on the GFEP.</w:t>
            </w:r>
          </w:p>
        </w:tc>
      </w:tr>
    </w:tbl>
    <w:p w14:paraId="3E4E8A9E" w14:textId="77777777" w:rsidR="00B334D9" w:rsidRPr="005C56D3" w:rsidRDefault="00B334D9" w:rsidP="00B334D9">
      <w:pPr>
        <w:tabs>
          <w:tab w:val="left" w:pos="1350"/>
        </w:tabs>
        <w:spacing w:after="5" w:line="250" w:lineRule="auto"/>
        <w:jc w:val="both"/>
        <w:rPr>
          <w:rFonts w:ascii="Arial" w:eastAsia="Arial" w:hAnsi="Arial" w:cs="Arial"/>
          <w:b/>
        </w:rPr>
      </w:pPr>
      <w:r>
        <w:rPr>
          <w:rFonts w:ascii="Arial" w:eastAsia="Arial" w:hAnsi="Arial" w:cs="Arial"/>
        </w:rPr>
        <w:tab/>
      </w:r>
      <w:r w:rsidRPr="005C56D3">
        <w:rPr>
          <w:rFonts w:ascii="Arial" w:eastAsia="Arial" w:hAnsi="Arial" w:cs="Arial"/>
          <w:b/>
        </w:rPr>
        <w:t>100 pts</w:t>
      </w:r>
    </w:p>
    <w:p w14:paraId="6628AEDB" w14:textId="77777777" w:rsidR="00B334D9" w:rsidRPr="00561D6C" w:rsidRDefault="00B334D9" w:rsidP="00B334D9">
      <w:pPr>
        <w:rPr>
          <w:rFonts w:ascii="Arial" w:hAnsi="Arial" w:cs="Arial"/>
          <w:b/>
          <w:sz w:val="24"/>
          <w:szCs w:val="24"/>
        </w:rPr>
      </w:pPr>
      <w:r w:rsidRPr="00561D6C">
        <w:rPr>
          <w:rFonts w:ascii="Arial" w:hAnsi="Arial" w:cs="Arial"/>
          <w:b/>
          <w:sz w:val="24"/>
          <w:szCs w:val="24"/>
        </w:rPr>
        <w:br w:type="page"/>
      </w:r>
    </w:p>
    <w:p w14:paraId="41C8F122"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lastRenderedPageBreak/>
        <w:t>Attachment III</w:t>
      </w:r>
    </w:p>
    <w:p w14:paraId="54D77C91" w14:textId="77777777" w:rsidR="00B334D9" w:rsidRDefault="00B334D9" w:rsidP="00B334D9">
      <w:pPr>
        <w:spacing w:before="19"/>
        <w:ind w:left="90" w:right="70"/>
        <w:jc w:val="center"/>
        <w:rPr>
          <w:rFonts w:ascii="Arial"/>
          <w:b/>
          <w:sz w:val="24"/>
        </w:rPr>
      </w:pPr>
      <w:r w:rsidRPr="00561D6C">
        <w:rPr>
          <w:rFonts w:ascii="Arial"/>
          <w:b/>
          <w:sz w:val="24"/>
        </w:rPr>
        <w:t>Evaluation Criteria Forms</w:t>
      </w:r>
    </w:p>
    <w:p w14:paraId="69D2B0FF" w14:textId="77777777" w:rsidR="00B334D9" w:rsidRPr="00561D6C" w:rsidRDefault="00B334D9" w:rsidP="00B334D9">
      <w:pPr>
        <w:spacing w:before="19"/>
        <w:ind w:left="90" w:right="70"/>
        <w:jc w:val="center"/>
        <w:rPr>
          <w:rFonts w:ascii="Arial" w:eastAsia="Arial" w:hAnsi="Arial" w:cs="Arial"/>
          <w:sz w:val="24"/>
          <w:szCs w:val="24"/>
        </w:rPr>
      </w:pPr>
    </w:p>
    <w:p w14:paraId="52DD1D2C" w14:textId="77777777" w:rsidR="00B334D9" w:rsidRPr="00561D6C" w:rsidRDefault="00B334D9" w:rsidP="00B334D9">
      <w:pPr>
        <w:spacing w:before="74"/>
        <w:ind w:left="180" w:right="160"/>
        <w:jc w:val="center"/>
        <w:rPr>
          <w:rFonts w:ascii="Arial" w:eastAsia="Arial" w:hAnsi="Arial" w:cs="Arial"/>
          <w:sz w:val="24"/>
          <w:szCs w:val="24"/>
        </w:rPr>
      </w:pPr>
      <w:r w:rsidRPr="00561D6C">
        <w:rPr>
          <w:rFonts w:ascii="Arial"/>
          <w:b/>
          <w:sz w:val="24"/>
        </w:rPr>
        <w:t>Team Experience and Qualifications</w:t>
      </w:r>
    </w:p>
    <w:p w14:paraId="07B50877" w14:textId="77777777" w:rsidR="00B334D9" w:rsidRPr="00561D6C" w:rsidRDefault="00B334D9" w:rsidP="00B334D9">
      <w:pPr>
        <w:spacing w:before="160" w:line="256" w:lineRule="auto"/>
        <w:jc w:val="both"/>
        <w:rPr>
          <w:rFonts w:ascii="Arial" w:eastAsia="Arial" w:hAnsi="Arial" w:cs="Arial"/>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 below</w:t>
      </w:r>
      <w:r w:rsidRPr="00561D6C">
        <w:rPr>
          <w:rFonts w:ascii="Arial" w:eastAsia="Arial" w:hAnsi="Arial" w:cs="Arial"/>
          <w:i/>
        </w:rPr>
        <w:t>,</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47126AC9" w14:textId="77777777" w:rsidR="00B334D9" w:rsidRPr="00561D6C" w:rsidRDefault="00B334D9" w:rsidP="00B334D9">
      <w:pPr>
        <w:spacing w:before="131"/>
        <w:jc w:val="both"/>
        <w:rPr>
          <w:rFonts w:ascii="Arial" w:eastAsia="Arial" w:hAnsi="Arial" w:cs="Arial"/>
        </w:rPr>
      </w:pPr>
      <w:r w:rsidRPr="00561D6C">
        <w:rPr>
          <w:rFonts w:ascii="Arial" w:eastAsia="Arial" w:hAnsi="Arial" w:cs="Arial"/>
        </w:rPr>
        <w:t>Using the table, describe the role of the Respondent and the proposed</w:t>
      </w:r>
      <w:r w:rsidRPr="00561D6C">
        <w:rPr>
          <w:rFonts w:ascii="Arial" w:eastAsia="Arial" w:hAnsi="Arial" w:cs="Arial"/>
          <w:spacing w:val="20"/>
        </w:rPr>
        <w:t xml:space="preserve"> S</w:t>
      </w:r>
      <w:r>
        <w:rPr>
          <w:rFonts w:ascii="Arial" w:eastAsia="Arial" w:hAnsi="Arial" w:cs="Arial"/>
        </w:rPr>
        <w:t>ub-consultants for this P</w:t>
      </w:r>
      <w:r w:rsidRPr="00561D6C">
        <w:rPr>
          <w:rFonts w:ascii="Arial" w:eastAsia="Arial" w:hAnsi="Arial" w:cs="Arial"/>
        </w:rPr>
        <w:t>roject.</w:t>
      </w:r>
    </w:p>
    <w:p w14:paraId="28978BA5" w14:textId="77777777" w:rsidR="00B334D9" w:rsidRPr="00561D6C" w:rsidRDefault="00B334D9" w:rsidP="00B334D9">
      <w:pPr>
        <w:spacing w:before="4"/>
        <w:rPr>
          <w:rFonts w:ascii="Arial" w:eastAsia="Arial" w:hAnsi="Arial" w:cs="Arial"/>
        </w:rPr>
      </w:pPr>
    </w:p>
    <w:tbl>
      <w:tblPr>
        <w:tblW w:w="10170" w:type="dxa"/>
        <w:tblInd w:w="-5" w:type="dxa"/>
        <w:tblLayout w:type="fixed"/>
        <w:tblCellMar>
          <w:left w:w="0" w:type="dxa"/>
          <w:right w:w="0" w:type="dxa"/>
        </w:tblCellMar>
        <w:tblLook w:val="01E0" w:firstRow="1" w:lastRow="1" w:firstColumn="1" w:lastColumn="1" w:noHBand="0" w:noVBand="0"/>
      </w:tblPr>
      <w:tblGrid>
        <w:gridCol w:w="5220"/>
        <w:gridCol w:w="630"/>
        <w:gridCol w:w="540"/>
        <w:gridCol w:w="540"/>
        <w:gridCol w:w="540"/>
        <w:gridCol w:w="540"/>
        <w:gridCol w:w="540"/>
        <w:gridCol w:w="540"/>
        <w:gridCol w:w="540"/>
        <w:gridCol w:w="540"/>
      </w:tblGrid>
      <w:tr w:rsidR="00B334D9" w:rsidRPr="00561D6C" w14:paraId="75520E27" w14:textId="77777777" w:rsidTr="00355B3A">
        <w:trPr>
          <w:trHeight w:hRule="exact" w:val="2808"/>
        </w:trPr>
        <w:tc>
          <w:tcPr>
            <w:tcW w:w="52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D4FEA0" w14:textId="77777777" w:rsidR="00B334D9" w:rsidRPr="00561D6C" w:rsidRDefault="00B334D9" w:rsidP="00355B3A">
            <w:pPr>
              <w:ind w:left="720" w:right="900"/>
              <w:jc w:val="center"/>
              <w:rPr>
                <w:rFonts w:ascii="Arial" w:eastAsia="Arial" w:hAnsi="Arial" w:cs="Arial"/>
              </w:rPr>
            </w:pPr>
            <w:r w:rsidRPr="00561D6C">
              <w:rPr>
                <w:rFonts w:ascii="Arial"/>
                <w:b/>
              </w:rPr>
              <w:t>Respondent</w:t>
            </w:r>
            <w:r w:rsidRPr="00561D6C">
              <w:rPr>
                <w:rFonts w:ascii="Arial"/>
                <w:b/>
              </w:rPr>
              <w:t>’</w:t>
            </w:r>
            <w:r w:rsidRPr="00561D6C">
              <w:rPr>
                <w:rFonts w:ascii="Arial"/>
                <w:b/>
              </w:rPr>
              <w:t>s and Proposed Sub</w:t>
            </w:r>
            <w:r>
              <w:rPr>
                <w:rFonts w:ascii="Arial"/>
                <w:b/>
              </w:rPr>
              <w:t>-</w:t>
            </w:r>
            <w:r w:rsidRPr="00561D6C">
              <w:rPr>
                <w:rFonts w:ascii="Arial"/>
                <w:b/>
              </w:rPr>
              <w:t>consultants Role on this Project</w:t>
            </w:r>
          </w:p>
          <w:p w14:paraId="7E39171D" w14:textId="77777777" w:rsidR="00B334D9" w:rsidRPr="00561D6C" w:rsidRDefault="00B334D9" w:rsidP="00355B3A">
            <w:pPr>
              <w:spacing w:before="1"/>
              <w:jc w:val="center"/>
              <w:rPr>
                <w:rFonts w:ascii="Arial" w:eastAsia="Arial" w:hAnsi="Arial" w:cs="Arial"/>
              </w:rPr>
            </w:pPr>
          </w:p>
          <w:p w14:paraId="6F38AF50" w14:textId="77777777" w:rsidR="00B334D9" w:rsidRDefault="00B334D9" w:rsidP="00355B3A">
            <w:pPr>
              <w:ind w:left="232" w:right="235" w:firstLine="2"/>
              <w:jc w:val="center"/>
              <w:rPr>
                <w:rFonts w:ascii="Arial"/>
                <w:b/>
                <w:i/>
              </w:rPr>
            </w:pPr>
            <w:r w:rsidRPr="001D7C55">
              <w:rPr>
                <w:rFonts w:ascii="Arial"/>
                <w:b/>
                <w:i/>
              </w:rPr>
              <w:t xml:space="preserve">(e.g., liquid </w:t>
            </w:r>
            <w:r w:rsidRPr="001D7C55">
              <w:rPr>
                <w:rFonts w:ascii="Arial" w:eastAsia="Calibri" w:hAnsi="Calibri"/>
                <w:b/>
                <w:i/>
              </w:rPr>
              <w:t xml:space="preserve">process/residuals engineering, electrical engineering, I&amp;C engineering, structural engineering, mechanical engineering, site/civil engineering, architecture, geotechnical engineering, survey, SUE, cost estimating, permitting, </w:t>
            </w:r>
            <w:r w:rsidRPr="001D7C55">
              <w:rPr>
                <w:rFonts w:ascii="Arial"/>
                <w:b/>
                <w:i/>
              </w:rPr>
              <w:t>etc.)</w:t>
            </w:r>
          </w:p>
          <w:p w14:paraId="6CAA92F6" w14:textId="77777777" w:rsidR="00B334D9" w:rsidRDefault="00B334D9" w:rsidP="00355B3A">
            <w:pPr>
              <w:ind w:left="232" w:right="235" w:firstLine="2"/>
              <w:jc w:val="center"/>
              <w:rPr>
                <w:rFonts w:ascii="Arial"/>
                <w:b/>
                <w:i/>
              </w:rPr>
            </w:pPr>
          </w:p>
          <w:p w14:paraId="66D4CDCB" w14:textId="6BC99FAE" w:rsidR="00B334D9" w:rsidRPr="00561D6C" w:rsidRDefault="00B334D9" w:rsidP="00355B3A">
            <w:pPr>
              <w:jc w:val="center"/>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0CE7CA47" w14:textId="77777777" w:rsidR="00B334D9" w:rsidRPr="00E57346" w:rsidRDefault="00B334D9" w:rsidP="00355B3A">
            <w:pPr>
              <w:spacing w:before="140"/>
              <w:ind w:left="103"/>
              <w:rPr>
                <w:rFonts w:ascii="Arial" w:hAnsi="Arial" w:cs="Arial"/>
              </w:rPr>
            </w:pPr>
            <w:r w:rsidRPr="00E57346">
              <w:rPr>
                <w:rFonts w:ascii="Arial" w:hAnsi="Arial" w:cs="Arial"/>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3347BDFE" w14:textId="77777777" w:rsidR="00B334D9" w:rsidRPr="00E57346" w:rsidRDefault="00B334D9" w:rsidP="00355B3A">
            <w:pPr>
              <w:spacing w:before="153"/>
              <w:ind w:left="102"/>
              <w:rPr>
                <w:rFonts w:ascii="Arial" w:hAnsi="Arial" w:cs="Arial"/>
              </w:rPr>
            </w:pPr>
            <w:r w:rsidRPr="00E57346">
              <w:rPr>
                <w:rFonts w:ascii="Arial" w:hAnsi="Arial" w:cs="Arial"/>
                <w:b/>
              </w:rPr>
              <w:t>Sub</w:t>
            </w:r>
            <w:r w:rsidRPr="00E57346">
              <w:rPr>
                <w:rFonts w:ascii="Arial" w:hAnsi="Arial" w:cs="Arial"/>
                <w:b/>
                <w:spacing w:val="-3"/>
              </w:rPr>
              <w:t xml:space="preserve"> </w:t>
            </w:r>
            <w:r w:rsidRPr="00E57346">
              <w:rPr>
                <w:rFonts w:ascii="Arial" w:hAnsi="Arial" w:cs="Arial"/>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62507597" w14:textId="77777777" w:rsidR="00B334D9" w:rsidRPr="00E57346" w:rsidRDefault="00B334D9" w:rsidP="00355B3A">
            <w:pPr>
              <w:spacing w:before="136"/>
              <w:ind w:left="102"/>
              <w:rPr>
                <w:rFonts w:ascii="Arial" w:hAnsi="Arial" w:cs="Arial"/>
              </w:rPr>
            </w:pPr>
            <w:r w:rsidRPr="00E57346">
              <w:rPr>
                <w:rFonts w:ascii="Arial" w:hAnsi="Arial" w:cs="Arial"/>
                <w:b/>
              </w:rPr>
              <w:t>Sub</w:t>
            </w:r>
            <w:r w:rsidRPr="00E57346">
              <w:rPr>
                <w:rFonts w:ascii="Arial" w:hAnsi="Arial" w:cs="Arial"/>
                <w:b/>
                <w:spacing w:val="-3"/>
              </w:rPr>
              <w:t xml:space="preserve"> </w:t>
            </w:r>
            <w:r w:rsidRPr="00E57346">
              <w:rPr>
                <w:rFonts w:ascii="Arial" w:hAnsi="Arial" w:cs="Arial"/>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43BC0429" w14:textId="77777777" w:rsidR="00B334D9" w:rsidRPr="00E57346" w:rsidRDefault="00B334D9" w:rsidP="00355B3A">
            <w:pPr>
              <w:spacing w:before="148"/>
              <w:ind w:left="102"/>
              <w:rPr>
                <w:rFonts w:ascii="Arial" w:hAnsi="Arial" w:cs="Arial"/>
              </w:rPr>
            </w:pPr>
            <w:r w:rsidRPr="00E57346">
              <w:rPr>
                <w:rFonts w:ascii="Arial" w:hAnsi="Arial" w:cs="Arial"/>
                <w:b/>
              </w:rPr>
              <w:t>Sub</w:t>
            </w:r>
            <w:r w:rsidRPr="00E57346">
              <w:rPr>
                <w:rFonts w:ascii="Arial" w:hAnsi="Arial" w:cs="Arial"/>
                <w:b/>
                <w:spacing w:val="-3"/>
              </w:rPr>
              <w:t xml:space="preserve"> </w:t>
            </w:r>
            <w:r w:rsidRPr="00E57346">
              <w:rPr>
                <w:rFonts w:ascii="Arial" w:hAnsi="Arial" w:cs="Arial"/>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1EF87EB9" w14:textId="77777777" w:rsidR="00B334D9" w:rsidRPr="00E57346" w:rsidRDefault="00B334D9" w:rsidP="00355B3A">
            <w:pPr>
              <w:spacing w:before="131"/>
              <w:ind w:left="102"/>
              <w:rPr>
                <w:rFonts w:ascii="Arial" w:hAnsi="Arial" w:cs="Arial"/>
              </w:rPr>
            </w:pPr>
            <w:r w:rsidRPr="00E57346">
              <w:rPr>
                <w:rFonts w:ascii="Arial" w:hAnsi="Arial" w:cs="Arial"/>
                <w:b/>
              </w:rPr>
              <w:t>Sub</w:t>
            </w:r>
            <w:r w:rsidRPr="00E57346">
              <w:rPr>
                <w:rFonts w:ascii="Arial" w:hAnsi="Arial" w:cs="Arial"/>
                <w:b/>
                <w:spacing w:val="-3"/>
              </w:rPr>
              <w:t xml:space="preserve"> </w:t>
            </w:r>
            <w:r w:rsidRPr="00E57346">
              <w:rPr>
                <w:rFonts w:ascii="Arial" w:hAnsi="Arial" w:cs="Arial"/>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3E225347" w14:textId="77777777" w:rsidR="00B334D9" w:rsidRPr="00E57346" w:rsidRDefault="00B334D9" w:rsidP="00355B3A">
            <w:pPr>
              <w:spacing w:before="115"/>
              <w:ind w:left="100"/>
              <w:rPr>
                <w:rFonts w:ascii="Arial" w:hAnsi="Arial" w:cs="Arial"/>
              </w:rPr>
            </w:pPr>
            <w:r w:rsidRPr="00E57346">
              <w:rPr>
                <w:rFonts w:ascii="Arial" w:hAnsi="Arial" w:cs="Arial"/>
                <w:b/>
              </w:rPr>
              <w:t>Sub</w:t>
            </w:r>
            <w:r w:rsidRPr="00E57346">
              <w:rPr>
                <w:rFonts w:ascii="Arial" w:hAnsi="Arial" w:cs="Arial"/>
                <w:b/>
                <w:spacing w:val="-3"/>
              </w:rPr>
              <w:t xml:space="preserve"> </w:t>
            </w:r>
            <w:r w:rsidRPr="00E57346">
              <w:rPr>
                <w:rFonts w:ascii="Arial" w:hAnsi="Arial" w:cs="Arial"/>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45E19CFD" w14:textId="77777777" w:rsidR="00B334D9" w:rsidRPr="00E57346" w:rsidRDefault="00B334D9" w:rsidP="00355B3A">
            <w:pPr>
              <w:spacing w:before="155"/>
              <w:ind w:left="102"/>
              <w:rPr>
                <w:rFonts w:ascii="Arial" w:hAnsi="Arial" w:cs="Arial"/>
              </w:rPr>
            </w:pPr>
            <w:r w:rsidRPr="00E57346">
              <w:rPr>
                <w:rFonts w:ascii="Arial" w:hAnsi="Arial" w:cs="Arial"/>
                <w:b/>
              </w:rPr>
              <w:t>Sub</w:t>
            </w:r>
            <w:r w:rsidRPr="00E57346">
              <w:rPr>
                <w:rFonts w:ascii="Arial" w:hAnsi="Arial" w:cs="Arial"/>
                <w:b/>
                <w:spacing w:val="-3"/>
              </w:rPr>
              <w:t xml:space="preserve"> </w:t>
            </w:r>
            <w:r w:rsidRPr="00E57346">
              <w:rPr>
                <w:rFonts w:ascii="Arial" w:hAnsi="Arial" w:cs="Arial"/>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7B5079B6" w14:textId="77777777" w:rsidR="00B334D9" w:rsidRPr="00E57346" w:rsidRDefault="00B334D9" w:rsidP="00355B3A">
            <w:pPr>
              <w:spacing w:before="155"/>
              <w:ind w:left="102"/>
              <w:rPr>
                <w:rFonts w:ascii="Arial" w:hAnsi="Arial" w:cs="Arial"/>
              </w:rPr>
            </w:pPr>
            <w:r w:rsidRPr="00E57346">
              <w:rPr>
                <w:rFonts w:ascii="Arial" w:hAnsi="Arial" w:cs="Arial"/>
                <w:b/>
              </w:rPr>
              <w:t>Sub</w:t>
            </w:r>
            <w:r w:rsidRPr="00E57346">
              <w:rPr>
                <w:rFonts w:ascii="Arial" w:hAnsi="Arial" w:cs="Arial"/>
                <w:b/>
                <w:spacing w:val="-3"/>
              </w:rPr>
              <w:t xml:space="preserve"> </w:t>
            </w:r>
            <w:r w:rsidRPr="00E57346">
              <w:rPr>
                <w:rFonts w:ascii="Arial" w:hAnsi="Arial" w:cs="Arial"/>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595A3938" w14:textId="77777777" w:rsidR="00B334D9" w:rsidRPr="00E57346" w:rsidRDefault="00B334D9" w:rsidP="00355B3A">
            <w:pPr>
              <w:spacing w:before="110"/>
              <w:ind w:left="100"/>
              <w:rPr>
                <w:rFonts w:ascii="Arial" w:hAnsi="Arial" w:cs="Arial"/>
              </w:rPr>
            </w:pPr>
            <w:r w:rsidRPr="00E57346">
              <w:rPr>
                <w:rFonts w:ascii="Arial" w:hAnsi="Arial" w:cs="Arial"/>
                <w:b/>
              </w:rPr>
              <w:t>Sub</w:t>
            </w:r>
            <w:r w:rsidRPr="00E57346">
              <w:rPr>
                <w:rFonts w:ascii="Arial" w:hAnsi="Arial" w:cs="Arial"/>
                <w:b/>
                <w:spacing w:val="-3"/>
              </w:rPr>
              <w:t xml:space="preserve"> </w:t>
            </w:r>
            <w:r w:rsidRPr="00E57346">
              <w:rPr>
                <w:rFonts w:ascii="Arial" w:hAnsi="Arial" w:cs="Arial"/>
                <w:b/>
              </w:rPr>
              <w:t>8:</w:t>
            </w:r>
          </w:p>
        </w:tc>
      </w:tr>
      <w:tr w:rsidR="00B334D9" w:rsidRPr="00561D6C" w14:paraId="4BE7E669" w14:textId="77777777" w:rsidTr="00355B3A">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67F5F530" w14:textId="77777777" w:rsidR="00B334D9" w:rsidRPr="00561D6C" w:rsidRDefault="00B334D9" w:rsidP="00355B3A">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1CC1890"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DD73C41"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2F71B0"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8295251"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447BE20"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F559D26"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27ABE9B"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9EF0743"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1F69611" w14:textId="77777777" w:rsidR="00B334D9" w:rsidRPr="00561D6C" w:rsidRDefault="00B334D9" w:rsidP="00355B3A">
            <w:pPr>
              <w:jc w:val="center"/>
              <w:rPr>
                <w:rFonts w:ascii="Arial" w:hAnsi="Arial" w:cs="Arial"/>
              </w:rPr>
            </w:pPr>
          </w:p>
        </w:tc>
      </w:tr>
      <w:tr w:rsidR="00B334D9" w:rsidRPr="00561D6C" w14:paraId="74C5D573" w14:textId="77777777" w:rsidTr="00355B3A">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1A7F3AFD" w14:textId="77777777" w:rsidR="00B334D9" w:rsidRPr="00561D6C" w:rsidRDefault="00B334D9" w:rsidP="00355B3A">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E06C485"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4ADD62C"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BFDFDC6"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9FD59B6"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7679195"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B48BB5A"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0482458"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AA703BC"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4470CE0" w14:textId="77777777" w:rsidR="00B334D9" w:rsidRPr="00561D6C" w:rsidRDefault="00B334D9" w:rsidP="00355B3A">
            <w:pPr>
              <w:jc w:val="center"/>
              <w:rPr>
                <w:rFonts w:ascii="Arial" w:hAnsi="Arial" w:cs="Arial"/>
              </w:rPr>
            </w:pPr>
          </w:p>
        </w:tc>
      </w:tr>
      <w:tr w:rsidR="00B334D9" w:rsidRPr="00561D6C" w14:paraId="12AEBE10" w14:textId="77777777" w:rsidTr="00355B3A">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649A8214" w14:textId="77777777" w:rsidR="00B334D9" w:rsidRPr="00561D6C" w:rsidRDefault="00B334D9" w:rsidP="00355B3A">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67D2949"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AA59E33"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EB2EBB6"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1096F25"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1F9C9F6"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C5D54F"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E9503C0"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BDC499"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C2C1859" w14:textId="77777777" w:rsidR="00B334D9" w:rsidRPr="00561D6C" w:rsidRDefault="00B334D9" w:rsidP="00355B3A">
            <w:pPr>
              <w:jc w:val="center"/>
              <w:rPr>
                <w:rFonts w:ascii="Arial" w:hAnsi="Arial" w:cs="Arial"/>
              </w:rPr>
            </w:pPr>
          </w:p>
        </w:tc>
      </w:tr>
      <w:tr w:rsidR="00B334D9" w:rsidRPr="00561D6C" w14:paraId="57A9E167" w14:textId="77777777" w:rsidTr="00355B3A">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54BE3A56" w14:textId="77777777" w:rsidR="00B334D9" w:rsidRPr="00561D6C" w:rsidRDefault="00B334D9" w:rsidP="00355B3A">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0D0DCDF"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7B61282"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EF0C13E"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5325452"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D99DBE"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5852E3B"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14B6DB7"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5BCEEFA"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C28E36E" w14:textId="77777777" w:rsidR="00B334D9" w:rsidRPr="00561D6C" w:rsidRDefault="00B334D9" w:rsidP="00355B3A">
            <w:pPr>
              <w:jc w:val="center"/>
              <w:rPr>
                <w:rFonts w:ascii="Arial" w:hAnsi="Arial" w:cs="Arial"/>
              </w:rPr>
            </w:pPr>
          </w:p>
        </w:tc>
      </w:tr>
      <w:tr w:rsidR="00B334D9" w:rsidRPr="00561D6C" w14:paraId="7EF8EE3A" w14:textId="77777777" w:rsidTr="00355B3A">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2B392295" w14:textId="77777777" w:rsidR="00B334D9" w:rsidRPr="00561D6C" w:rsidRDefault="00B334D9" w:rsidP="00355B3A">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9F072C3"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86F8B5E"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A425789"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E24FA10"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B9A02BE"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E67FF13"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B163C2"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E4CB383"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F8F7E9C" w14:textId="77777777" w:rsidR="00B334D9" w:rsidRPr="00561D6C" w:rsidRDefault="00B334D9" w:rsidP="00355B3A">
            <w:pPr>
              <w:jc w:val="center"/>
              <w:rPr>
                <w:rFonts w:ascii="Arial" w:hAnsi="Arial" w:cs="Arial"/>
              </w:rPr>
            </w:pPr>
          </w:p>
        </w:tc>
      </w:tr>
      <w:tr w:rsidR="00B334D9" w:rsidRPr="00561D6C" w14:paraId="161886D3" w14:textId="77777777" w:rsidTr="00355B3A">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2ED812D2" w14:textId="77777777" w:rsidR="00B334D9" w:rsidRPr="00561D6C" w:rsidRDefault="00B334D9" w:rsidP="00355B3A">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256BD8F"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4B2E46D"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DF1FC65"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76C7D84"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8180E17"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DE159BA"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93C1874"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182D27E"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D1CFAB" w14:textId="77777777" w:rsidR="00B334D9" w:rsidRPr="00561D6C" w:rsidRDefault="00B334D9" w:rsidP="00355B3A">
            <w:pPr>
              <w:jc w:val="center"/>
              <w:rPr>
                <w:rFonts w:ascii="Arial" w:hAnsi="Arial" w:cs="Arial"/>
              </w:rPr>
            </w:pPr>
          </w:p>
        </w:tc>
      </w:tr>
      <w:tr w:rsidR="00B334D9" w:rsidRPr="00561D6C" w14:paraId="62404F9D" w14:textId="77777777" w:rsidTr="00355B3A">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45F9185E" w14:textId="77777777" w:rsidR="00B334D9" w:rsidRPr="00561D6C" w:rsidRDefault="00B334D9" w:rsidP="00355B3A">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028A9D4"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307D361"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E44EDE8"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567B1F3"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6229ADC"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89BACC1"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3F6937"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B43B8C"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B5D3829" w14:textId="77777777" w:rsidR="00B334D9" w:rsidRPr="00561D6C" w:rsidRDefault="00B334D9" w:rsidP="00355B3A">
            <w:pPr>
              <w:jc w:val="center"/>
              <w:rPr>
                <w:rFonts w:ascii="Arial" w:hAnsi="Arial" w:cs="Arial"/>
              </w:rPr>
            </w:pPr>
          </w:p>
        </w:tc>
      </w:tr>
      <w:tr w:rsidR="00B334D9" w:rsidRPr="00561D6C" w14:paraId="7F5A5060" w14:textId="77777777" w:rsidTr="00355B3A">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583B2841" w14:textId="77777777" w:rsidR="00B334D9" w:rsidRPr="00561D6C" w:rsidRDefault="00B334D9" w:rsidP="00355B3A">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08426DE"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8D40A03"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990D635"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4765CCF"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BD35BD3"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6767355"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933813B"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7F1B036" w14:textId="77777777" w:rsidR="00B334D9" w:rsidRPr="00561D6C" w:rsidRDefault="00B334D9" w:rsidP="00355B3A">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E020A85" w14:textId="77777777" w:rsidR="00B334D9" w:rsidRPr="00561D6C" w:rsidRDefault="00B334D9" w:rsidP="00355B3A">
            <w:pPr>
              <w:jc w:val="center"/>
              <w:rPr>
                <w:rFonts w:ascii="Arial" w:hAnsi="Arial" w:cs="Arial"/>
              </w:rPr>
            </w:pPr>
          </w:p>
        </w:tc>
      </w:tr>
    </w:tbl>
    <w:p w14:paraId="46CA7EB1" w14:textId="77777777" w:rsidR="00B334D9" w:rsidRPr="00561D6C" w:rsidRDefault="00B334D9" w:rsidP="00B334D9">
      <w:pPr>
        <w:spacing w:before="4"/>
        <w:rPr>
          <w:rFonts w:ascii="Arial" w:eastAsia="Arial" w:hAnsi="Arial" w:cs="Arial"/>
        </w:rPr>
      </w:pPr>
    </w:p>
    <w:p w14:paraId="616B240A" w14:textId="77777777" w:rsidR="00B334D9" w:rsidRPr="00561D6C" w:rsidRDefault="00B334D9" w:rsidP="00B334D9">
      <w:pPr>
        <w:spacing w:before="4"/>
        <w:rPr>
          <w:rFonts w:ascii="Arial" w:eastAsia="Arial" w:hAnsi="Arial" w:cs="Arial"/>
        </w:rPr>
      </w:pPr>
    </w:p>
    <w:p w14:paraId="6652885E" w14:textId="77777777" w:rsidR="00B334D9" w:rsidRPr="00561D6C" w:rsidRDefault="00B334D9" w:rsidP="00B334D9">
      <w:pPr>
        <w:spacing w:before="4"/>
        <w:rPr>
          <w:rFonts w:ascii="Arial" w:eastAsia="Arial" w:hAnsi="Arial" w:cs="Arial"/>
        </w:rPr>
      </w:pPr>
    </w:p>
    <w:p w14:paraId="07467E34" w14:textId="77777777" w:rsidR="00B334D9" w:rsidRPr="00561D6C" w:rsidRDefault="00B334D9" w:rsidP="00B334D9">
      <w:pPr>
        <w:rPr>
          <w:rFonts w:ascii="Arial"/>
          <w:b/>
          <w:sz w:val="24"/>
        </w:rPr>
      </w:pPr>
      <w:r w:rsidRPr="00561D6C">
        <w:rPr>
          <w:rFonts w:ascii="Arial"/>
          <w:b/>
          <w:sz w:val="24"/>
        </w:rPr>
        <w:br w:type="page"/>
      </w:r>
    </w:p>
    <w:p w14:paraId="366454A0"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lastRenderedPageBreak/>
        <w:t>Attachment III</w:t>
      </w:r>
    </w:p>
    <w:p w14:paraId="420F5FC2"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62D962F3" w14:textId="77777777" w:rsidR="00B334D9" w:rsidRPr="00561D6C" w:rsidRDefault="00B334D9" w:rsidP="00B334D9">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48B5FD70"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08C88084"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Team Experience and Qualifications</w:t>
      </w:r>
    </w:p>
    <w:p w14:paraId="0EF6FEBB" w14:textId="77777777" w:rsidR="00B334D9" w:rsidRPr="00561D6C" w:rsidRDefault="00B334D9" w:rsidP="00B334D9">
      <w:pPr>
        <w:spacing w:before="160" w:line="256" w:lineRule="auto"/>
        <w:ind w:left="90"/>
        <w:jc w:val="both"/>
        <w:rPr>
          <w:rFonts w:ascii="Arial" w:eastAsia="Arial" w:hAnsi="Arial" w:cs="Arial"/>
          <w:i/>
        </w:rPr>
      </w:pPr>
      <w:r w:rsidRPr="00561D6C">
        <w:rPr>
          <w:rFonts w:ascii="Arial" w:eastAsia="Arial" w:hAnsi="Arial" w:cs="Arial"/>
          <w:i/>
        </w:rPr>
        <w:t xml:space="preserve">When </w:t>
      </w:r>
      <w:r>
        <w:rPr>
          <w:rFonts w:ascii="Arial" w:eastAsia="Arial" w:hAnsi="Arial" w:cs="Arial"/>
          <w:i/>
        </w:rPr>
        <w:t>filling out the form</w:t>
      </w:r>
      <w:r w:rsidRPr="00561D6C">
        <w:rPr>
          <w:rFonts w:ascii="Arial" w:eastAsia="Arial" w:hAnsi="Arial" w:cs="Arial"/>
          <w:i/>
        </w:rPr>
        <w:t xml:space="preserve"> below, use only the space provided in this form, unless otherwise indicated. If all fields are not completed, the Respondent is at risk for being rejected due to non-responsiveness. It is not acceptable to indicate “see attached” on this form.</w:t>
      </w:r>
    </w:p>
    <w:p w14:paraId="3496F6F2" w14:textId="77777777" w:rsidR="00B334D9" w:rsidRPr="00561D6C" w:rsidRDefault="00B334D9" w:rsidP="00B334D9">
      <w:pPr>
        <w:spacing w:before="160" w:line="256" w:lineRule="auto"/>
        <w:ind w:left="90"/>
        <w:jc w:val="both"/>
        <w:rPr>
          <w:rFonts w:ascii="Arial" w:eastAsia="Arial" w:hAnsi="Arial" w:cs="Arial"/>
        </w:rPr>
      </w:pPr>
      <w:r w:rsidRPr="00561D6C">
        <w:rPr>
          <w:rFonts w:ascii="Arial" w:eastAsia="Arial" w:hAnsi="Arial" w:cs="Arial"/>
        </w:rPr>
        <w:t>Using the table, provide availability, pe</w:t>
      </w:r>
      <w:r>
        <w:rPr>
          <w:rFonts w:ascii="Arial" w:eastAsia="Arial" w:hAnsi="Arial" w:cs="Arial"/>
        </w:rPr>
        <w:t>rcent of time committed to the P</w:t>
      </w:r>
      <w:r w:rsidRPr="00561D6C">
        <w:rPr>
          <w:rFonts w:ascii="Arial" w:eastAsia="Arial" w:hAnsi="Arial" w:cs="Arial"/>
        </w:rPr>
        <w:t xml:space="preserve">roject for the duration of the </w:t>
      </w:r>
      <w:r>
        <w:rPr>
          <w:rFonts w:ascii="Arial" w:eastAsia="Arial" w:hAnsi="Arial" w:cs="Arial"/>
        </w:rPr>
        <w:t>P</w:t>
      </w:r>
      <w:r w:rsidRPr="00561D6C">
        <w:rPr>
          <w:rFonts w:ascii="Arial" w:eastAsia="Arial" w:hAnsi="Arial" w:cs="Arial"/>
        </w:rPr>
        <w:t>roject, of Respondent’s Key Personnel, as well as Key Personnel from Key Sub</w:t>
      </w:r>
      <w:r>
        <w:rPr>
          <w:rFonts w:ascii="Arial" w:eastAsia="Arial" w:hAnsi="Arial" w:cs="Arial"/>
        </w:rPr>
        <w:t>-</w:t>
      </w:r>
      <w:r w:rsidRPr="00561D6C">
        <w:rPr>
          <w:rFonts w:ascii="Arial" w:eastAsia="Arial" w:hAnsi="Arial" w:cs="Arial"/>
        </w:rPr>
        <w:t>consultants.</w:t>
      </w:r>
    </w:p>
    <w:p w14:paraId="1E8C5F6F" w14:textId="77777777" w:rsidR="00B334D9" w:rsidRPr="00561D6C" w:rsidRDefault="00B334D9" w:rsidP="00B334D9">
      <w:pPr>
        <w:spacing w:before="4"/>
        <w:rPr>
          <w:rFonts w:ascii="Arial" w:eastAsia="Arial" w:hAnsi="Arial" w:cs="Arial"/>
        </w:rPr>
      </w:pPr>
    </w:p>
    <w:tbl>
      <w:tblPr>
        <w:tblW w:w="9149" w:type="dxa"/>
        <w:tblInd w:w="103" w:type="dxa"/>
        <w:tblLayout w:type="fixed"/>
        <w:tblCellMar>
          <w:left w:w="0" w:type="dxa"/>
          <w:right w:w="0" w:type="dxa"/>
        </w:tblCellMar>
        <w:tblLook w:val="01E0" w:firstRow="1" w:lastRow="1" w:firstColumn="1" w:lastColumn="1" w:noHBand="0" w:noVBand="0"/>
      </w:tblPr>
      <w:tblGrid>
        <w:gridCol w:w="5112"/>
        <w:gridCol w:w="2084"/>
        <w:gridCol w:w="1953"/>
      </w:tblGrid>
      <w:tr w:rsidR="00B334D9" w:rsidRPr="00561D6C" w14:paraId="3DF1FCC9" w14:textId="77777777" w:rsidTr="00355B3A">
        <w:trPr>
          <w:trHeight w:hRule="exact" w:val="892"/>
        </w:trPr>
        <w:tc>
          <w:tcPr>
            <w:tcW w:w="51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35DDAD" w14:textId="77777777" w:rsidR="00B334D9" w:rsidRPr="00561D6C" w:rsidRDefault="00B334D9" w:rsidP="00355B3A">
            <w:pPr>
              <w:jc w:val="center"/>
              <w:rPr>
                <w:rFonts w:ascii="Arial" w:eastAsia="Arial" w:hAnsi="Arial" w:cs="Arial"/>
              </w:rPr>
            </w:pPr>
            <w:r w:rsidRPr="00561D6C">
              <w:rPr>
                <w:rFonts w:ascii="Arial" w:eastAsia="Calibri" w:hAnsi="Arial" w:cs="Arial"/>
                <w:b/>
              </w:rPr>
              <w:t>Proposed Key Personnel</w:t>
            </w:r>
            <w:r w:rsidRPr="00561D6C">
              <w:rPr>
                <w:rFonts w:ascii="Arial" w:eastAsia="Calibri" w:hAnsi="Arial" w:cs="Arial"/>
                <w:b/>
              </w:rPr>
              <w:br/>
              <w:t>(Name and Employer)</w:t>
            </w:r>
          </w:p>
        </w:tc>
        <w:tc>
          <w:tcPr>
            <w:tcW w:w="20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85D9BD" w14:textId="77777777" w:rsidR="00B334D9" w:rsidRPr="00561D6C" w:rsidRDefault="00B334D9" w:rsidP="00355B3A">
            <w:pPr>
              <w:jc w:val="center"/>
              <w:rPr>
                <w:rFonts w:ascii="Arial" w:eastAsia="Calibri" w:hAnsi="Arial" w:cs="Arial"/>
                <w:b/>
              </w:rPr>
            </w:pPr>
            <w:r w:rsidRPr="00561D6C">
              <w:rPr>
                <w:rFonts w:ascii="Arial" w:eastAsia="Calibri" w:hAnsi="Arial" w:cs="Arial"/>
                <w:b/>
              </w:rPr>
              <w:t>Geographic</w:t>
            </w:r>
            <w:r w:rsidRPr="00561D6C">
              <w:rPr>
                <w:rFonts w:ascii="Arial" w:eastAsia="Calibri" w:hAnsi="Arial" w:cs="Arial"/>
                <w:b/>
              </w:rPr>
              <w:br/>
              <w:t>Location</w:t>
            </w:r>
          </w:p>
        </w:tc>
        <w:tc>
          <w:tcPr>
            <w:tcW w:w="19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FF01B9" w14:textId="77777777" w:rsidR="00B334D9" w:rsidRPr="00561D6C" w:rsidRDefault="00B334D9" w:rsidP="00355B3A">
            <w:pPr>
              <w:jc w:val="center"/>
              <w:rPr>
                <w:rFonts w:ascii="Arial" w:eastAsia="Calibri" w:hAnsi="Arial" w:cs="Arial"/>
                <w:b/>
              </w:rPr>
            </w:pPr>
            <w:r w:rsidRPr="00561D6C">
              <w:rPr>
                <w:rFonts w:ascii="Arial" w:eastAsia="Calibri" w:hAnsi="Arial" w:cs="Arial"/>
                <w:b/>
              </w:rPr>
              <w:t>% Time</w:t>
            </w:r>
            <w:r w:rsidRPr="00561D6C">
              <w:rPr>
                <w:rFonts w:ascii="Arial" w:eastAsia="Calibri" w:hAnsi="Arial" w:cs="Arial"/>
                <w:b/>
              </w:rPr>
              <w:br/>
              <w:t>Committed</w:t>
            </w:r>
          </w:p>
        </w:tc>
      </w:tr>
      <w:tr w:rsidR="00B334D9" w:rsidRPr="00561D6C" w14:paraId="18BD213A" w14:textId="77777777" w:rsidTr="00355B3A">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077B780D"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26B933B6"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2A018E4E" w14:textId="77777777" w:rsidR="00B334D9" w:rsidRPr="00561D6C" w:rsidRDefault="00B334D9" w:rsidP="00355B3A">
            <w:pPr>
              <w:jc w:val="center"/>
              <w:rPr>
                <w:rFonts w:ascii="Arial" w:hAnsi="Arial" w:cs="Arial"/>
              </w:rPr>
            </w:pPr>
          </w:p>
        </w:tc>
      </w:tr>
      <w:tr w:rsidR="00B334D9" w:rsidRPr="00561D6C" w14:paraId="1B99759B" w14:textId="77777777" w:rsidTr="00355B3A">
        <w:trPr>
          <w:trHeight w:hRule="exact" w:val="698"/>
        </w:trPr>
        <w:tc>
          <w:tcPr>
            <w:tcW w:w="5112" w:type="dxa"/>
            <w:tcBorders>
              <w:top w:val="single" w:sz="4" w:space="0" w:color="000000"/>
              <w:left w:val="single" w:sz="4" w:space="0" w:color="000000"/>
              <w:bottom w:val="single" w:sz="4" w:space="0" w:color="000000"/>
              <w:right w:val="single" w:sz="4" w:space="0" w:color="000000"/>
            </w:tcBorders>
            <w:vAlign w:val="center"/>
          </w:tcPr>
          <w:p w14:paraId="2AB06E36"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4D80D3AD"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62456751" w14:textId="77777777" w:rsidR="00B334D9" w:rsidRPr="00561D6C" w:rsidRDefault="00B334D9" w:rsidP="00355B3A">
            <w:pPr>
              <w:jc w:val="center"/>
              <w:rPr>
                <w:rFonts w:ascii="Arial" w:hAnsi="Arial" w:cs="Arial"/>
              </w:rPr>
            </w:pPr>
          </w:p>
        </w:tc>
      </w:tr>
      <w:tr w:rsidR="00B334D9" w:rsidRPr="00561D6C" w14:paraId="07DB89E6" w14:textId="77777777" w:rsidTr="00355B3A">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6941735A"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0EF33ECE"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24BD2906" w14:textId="77777777" w:rsidR="00B334D9" w:rsidRPr="00561D6C" w:rsidRDefault="00B334D9" w:rsidP="00355B3A">
            <w:pPr>
              <w:jc w:val="center"/>
              <w:rPr>
                <w:rFonts w:ascii="Arial" w:hAnsi="Arial" w:cs="Arial"/>
              </w:rPr>
            </w:pPr>
          </w:p>
        </w:tc>
      </w:tr>
      <w:tr w:rsidR="00B334D9" w:rsidRPr="00561D6C" w14:paraId="25BA7F5B" w14:textId="77777777" w:rsidTr="00355B3A">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0C45F14F"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72471260"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2B98F34C" w14:textId="77777777" w:rsidR="00B334D9" w:rsidRPr="00561D6C" w:rsidRDefault="00B334D9" w:rsidP="00355B3A">
            <w:pPr>
              <w:jc w:val="center"/>
              <w:rPr>
                <w:rFonts w:ascii="Arial" w:hAnsi="Arial" w:cs="Arial"/>
              </w:rPr>
            </w:pPr>
          </w:p>
        </w:tc>
      </w:tr>
      <w:tr w:rsidR="00B334D9" w:rsidRPr="00561D6C" w14:paraId="460E6070" w14:textId="77777777" w:rsidTr="00355B3A">
        <w:trPr>
          <w:trHeight w:hRule="exact" w:val="698"/>
        </w:trPr>
        <w:tc>
          <w:tcPr>
            <w:tcW w:w="5112" w:type="dxa"/>
            <w:tcBorders>
              <w:top w:val="single" w:sz="4" w:space="0" w:color="000000"/>
              <w:left w:val="single" w:sz="4" w:space="0" w:color="000000"/>
              <w:bottom w:val="single" w:sz="4" w:space="0" w:color="000000"/>
              <w:right w:val="single" w:sz="4" w:space="0" w:color="000000"/>
            </w:tcBorders>
            <w:vAlign w:val="center"/>
          </w:tcPr>
          <w:p w14:paraId="7EB48A3D"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6F285199"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78CF5C21" w14:textId="77777777" w:rsidR="00B334D9" w:rsidRPr="00561D6C" w:rsidRDefault="00B334D9" w:rsidP="00355B3A">
            <w:pPr>
              <w:jc w:val="center"/>
              <w:rPr>
                <w:rFonts w:ascii="Arial" w:hAnsi="Arial" w:cs="Arial"/>
              </w:rPr>
            </w:pPr>
          </w:p>
        </w:tc>
      </w:tr>
      <w:tr w:rsidR="00B334D9" w:rsidRPr="00561D6C" w14:paraId="5ABA78F9" w14:textId="77777777" w:rsidTr="00355B3A">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30968BAB"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1A78F6F1"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2DA62A88" w14:textId="77777777" w:rsidR="00B334D9" w:rsidRPr="00561D6C" w:rsidRDefault="00B334D9" w:rsidP="00355B3A">
            <w:pPr>
              <w:jc w:val="center"/>
              <w:rPr>
                <w:rFonts w:ascii="Arial" w:hAnsi="Arial" w:cs="Arial"/>
              </w:rPr>
            </w:pPr>
          </w:p>
        </w:tc>
      </w:tr>
      <w:tr w:rsidR="00B334D9" w:rsidRPr="00561D6C" w14:paraId="7088F419" w14:textId="77777777" w:rsidTr="00355B3A">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3EBFD2EE"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600BD292"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409A0A46" w14:textId="77777777" w:rsidR="00B334D9" w:rsidRPr="00561D6C" w:rsidRDefault="00B334D9" w:rsidP="00355B3A">
            <w:pPr>
              <w:jc w:val="center"/>
              <w:rPr>
                <w:rFonts w:ascii="Arial" w:hAnsi="Arial" w:cs="Arial"/>
              </w:rPr>
            </w:pPr>
          </w:p>
        </w:tc>
      </w:tr>
      <w:tr w:rsidR="00B334D9" w:rsidRPr="00561D6C" w14:paraId="047EF077" w14:textId="77777777" w:rsidTr="00355B3A">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510946A9"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6BE8AAAB"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57E843D4" w14:textId="77777777" w:rsidR="00B334D9" w:rsidRPr="00561D6C" w:rsidRDefault="00B334D9" w:rsidP="00355B3A">
            <w:pPr>
              <w:jc w:val="center"/>
              <w:rPr>
                <w:rFonts w:ascii="Arial" w:hAnsi="Arial" w:cs="Arial"/>
              </w:rPr>
            </w:pPr>
          </w:p>
        </w:tc>
      </w:tr>
      <w:tr w:rsidR="00B334D9" w:rsidRPr="00561D6C" w14:paraId="348990ED" w14:textId="77777777" w:rsidTr="00355B3A">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14DBAD8B"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4A9D7CB2"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16C59248" w14:textId="77777777" w:rsidR="00B334D9" w:rsidRPr="00561D6C" w:rsidRDefault="00B334D9" w:rsidP="00355B3A">
            <w:pPr>
              <w:jc w:val="center"/>
              <w:rPr>
                <w:rFonts w:ascii="Arial" w:hAnsi="Arial" w:cs="Arial"/>
              </w:rPr>
            </w:pPr>
          </w:p>
        </w:tc>
      </w:tr>
      <w:tr w:rsidR="00B334D9" w:rsidRPr="00561D6C" w14:paraId="055689B7" w14:textId="77777777" w:rsidTr="00355B3A">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1C89937D" w14:textId="77777777" w:rsidR="00B334D9" w:rsidRPr="00561D6C" w:rsidRDefault="00B334D9" w:rsidP="00355B3A">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64EBEF82" w14:textId="77777777" w:rsidR="00B334D9" w:rsidRPr="00561D6C" w:rsidRDefault="00B334D9" w:rsidP="00355B3A">
            <w:pPr>
              <w:jc w:val="center"/>
              <w:rPr>
                <w:rFonts w:ascii="Arial" w:hAnsi="Arial" w:cs="Arial"/>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4A504AE8" w14:textId="77777777" w:rsidR="00B334D9" w:rsidRPr="00561D6C" w:rsidRDefault="00B334D9" w:rsidP="00355B3A">
            <w:pPr>
              <w:jc w:val="center"/>
              <w:rPr>
                <w:rFonts w:ascii="Arial" w:hAnsi="Arial" w:cs="Arial"/>
              </w:rPr>
            </w:pPr>
          </w:p>
        </w:tc>
      </w:tr>
    </w:tbl>
    <w:p w14:paraId="63EDE661" w14:textId="77777777" w:rsidR="00B334D9" w:rsidRPr="00561D6C" w:rsidRDefault="00B334D9" w:rsidP="00B334D9">
      <w:pPr>
        <w:rPr>
          <w:rFonts w:ascii="Arial" w:hAnsi="Arial" w:cs="Arial"/>
        </w:rPr>
      </w:pPr>
    </w:p>
    <w:p w14:paraId="38ABFA38" w14:textId="77777777" w:rsidR="00B334D9" w:rsidRPr="00561D6C" w:rsidRDefault="00B334D9" w:rsidP="00B334D9">
      <w:pPr>
        <w:rPr>
          <w:rFonts w:ascii="Arial" w:hAnsi="Arial" w:cs="Arial"/>
        </w:rPr>
      </w:pPr>
    </w:p>
    <w:p w14:paraId="38AB0E29" w14:textId="77777777" w:rsidR="00B334D9" w:rsidRPr="00561D6C" w:rsidRDefault="00B334D9" w:rsidP="00B334D9">
      <w:pPr>
        <w:rPr>
          <w:rFonts w:ascii="Arial"/>
          <w:b/>
          <w:sz w:val="24"/>
        </w:rPr>
      </w:pPr>
      <w:r w:rsidRPr="00561D6C">
        <w:rPr>
          <w:rFonts w:ascii="Arial"/>
          <w:b/>
          <w:sz w:val="24"/>
        </w:rPr>
        <w:br w:type="page"/>
      </w:r>
    </w:p>
    <w:p w14:paraId="154B103E"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lastRenderedPageBreak/>
        <w:t>Attachment III</w:t>
      </w:r>
    </w:p>
    <w:p w14:paraId="47D9CF0B" w14:textId="509ED4E9" w:rsidR="00B334D9" w:rsidRPr="00561D6C" w:rsidRDefault="00B334D9" w:rsidP="00B334D9">
      <w:pPr>
        <w:spacing w:before="19"/>
        <w:ind w:left="90" w:right="70"/>
        <w:jc w:val="center"/>
        <w:rPr>
          <w:rFonts w:ascii="Arial" w:eastAsia="Arial" w:hAnsi="Arial" w:cs="Arial"/>
          <w:i/>
          <w:sz w:val="24"/>
          <w:szCs w:val="24"/>
        </w:rPr>
      </w:pPr>
      <w:r w:rsidRPr="00561D6C">
        <w:rPr>
          <w:rFonts w:ascii="Arial"/>
          <w:b/>
          <w:sz w:val="24"/>
        </w:rPr>
        <w:t>Evaluation Criteria Forms</w:t>
      </w:r>
      <w:r w:rsidR="00E018B4">
        <w:rPr>
          <w:rFonts w:ascii="Arial"/>
          <w:b/>
          <w:sz w:val="24"/>
        </w:rPr>
        <w:t xml:space="preserve"> </w:t>
      </w:r>
      <w:r w:rsidRPr="00561D6C">
        <w:rPr>
          <w:rFonts w:ascii="Arial" w:eastAsia="Arial" w:hAnsi="Arial" w:cs="Arial"/>
          <w:i/>
          <w:sz w:val="24"/>
          <w:szCs w:val="24"/>
        </w:rPr>
        <w:t>(continued)</w:t>
      </w:r>
    </w:p>
    <w:p w14:paraId="09E8B72F" w14:textId="77777777" w:rsidR="00B334D9" w:rsidRPr="00980157" w:rsidRDefault="00B334D9" w:rsidP="00B334D9">
      <w:pPr>
        <w:spacing w:before="19"/>
        <w:ind w:right="70"/>
        <w:jc w:val="center"/>
        <w:rPr>
          <w:rFonts w:ascii="Arial" w:eastAsia="Arial" w:hAnsi="Arial" w:cs="Arial"/>
          <w:sz w:val="16"/>
          <w:szCs w:val="16"/>
        </w:rPr>
      </w:pPr>
    </w:p>
    <w:p w14:paraId="3FC845EA" w14:textId="77777777" w:rsidR="00B334D9" w:rsidRPr="00561D6C" w:rsidRDefault="00B334D9" w:rsidP="00B334D9">
      <w:pPr>
        <w:spacing w:before="19"/>
        <w:ind w:left="90" w:right="70"/>
        <w:jc w:val="center"/>
        <w:rPr>
          <w:rFonts w:ascii="Arial" w:eastAsia="Arial" w:hAnsi="Arial" w:cs="Arial"/>
          <w:sz w:val="24"/>
          <w:szCs w:val="24"/>
        </w:rPr>
      </w:pPr>
      <w:r w:rsidRPr="00561D6C">
        <w:rPr>
          <w:rFonts w:ascii="Arial"/>
          <w:b/>
          <w:sz w:val="24"/>
        </w:rPr>
        <w:t>Similar Projects and Past</w:t>
      </w:r>
      <w:r w:rsidRPr="00561D6C">
        <w:rPr>
          <w:rFonts w:ascii="Arial"/>
          <w:b/>
          <w:spacing w:val="-27"/>
          <w:sz w:val="24"/>
        </w:rPr>
        <w:t xml:space="preserve"> </w:t>
      </w:r>
      <w:r w:rsidRPr="00561D6C">
        <w:rPr>
          <w:rFonts w:ascii="Arial"/>
          <w:b/>
          <w:sz w:val="24"/>
        </w:rPr>
        <w:t>Performance</w:t>
      </w:r>
    </w:p>
    <w:p w14:paraId="011C158B" w14:textId="77777777" w:rsidR="00B334D9" w:rsidRPr="00561D6C" w:rsidRDefault="00B334D9" w:rsidP="00B334D9">
      <w:pPr>
        <w:spacing w:before="120" w:after="120" w:line="257" w:lineRule="auto"/>
        <w:ind w:left="360"/>
        <w:jc w:val="both"/>
        <w:rPr>
          <w:rFonts w:ascii="Arial" w:eastAsia="Arial" w:hAnsi="Arial" w:cs="Arial"/>
          <w:i/>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forms below</w:t>
      </w:r>
      <w:r w:rsidRPr="00561D6C">
        <w:rPr>
          <w:rFonts w:ascii="Arial" w:eastAsia="Arial" w:hAnsi="Arial" w:cs="Arial"/>
          <w:i/>
        </w:rPr>
        <w:t>,</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2D7334D0" w14:textId="77777777" w:rsidR="00B334D9" w:rsidRPr="00917745" w:rsidRDefault="00B334D9" w:rsidP="00B334D9">
      <w:pPr>
        <w:tabs>
          <w:tab w:val="left" w:pos="1381"/>
        </w:tabs>
        <w:spacing w:before="120" w:after="120"/>
        <w:ind w:left="360"/>
        <w:jc w:val="both"/>
        <w:rPr>
          <w:rFonts w:ascii="Arial"/>
        </w:rPr>
      </w:pPr>
      <w:r w:rsidRPr="004A0C06">
        <w:rPr>
          <w:rFonts w:ascii="Arial" w:eastAsiaTheme="minorHAnsi" w:hAnsi="Arial" w:cs="Arial"/>
        </w:rPr>
        <w:t xml:space="preserve">List five (5) relevant projects </w:t>
      </w:r>
      <w:r w:rsidRPr="004A0C06">
        <w:rPr>
          <w:rFonts w:ascii="Arial" w:hAnsi="Times New Roman"/>
          <w:szCs w:val="24"/>
        </w:rPr>
        <w:t>of</w:t>
      </w:r>
      <w:r w:rsidRPr="004A0C06">
        <w:rPr>
          <w:rFonts w:ascii="Arial" w:hAnsi="Times New Roman"/>
          <w:spacing w:val="-1"/>
          <w:w w:val="99"/>
          <w:szCs w:val="24"/>
        </w:rPr>
        <w:t xml:space="preserve"> </w:t>
      </w:r>
      <w:r w:rsidRPr="004A0C06">
        <w:rPr>
          <w:rFonts w:ascii="Arial" w:hAnsi="Times New Roman"/>
          <w:szCs w:val="24"/>
        </w:rPr>
        <w:t>similar</w:t>
      </w:r>
      <w:r w:rsidRPr="004A0C06">
        <w:rPr>
          <w:rFonts w:ascii="Arial" w:hAnsi="Times New Roman"/>
          <w:spacing w:val="-9"/>
          <w:szCs w:val="24"/>
        </w:rPr>
        <w:t xml:space="preserve"> </w:t>
      </w:r>
      <w:r w:rsidRPr="004A0C06">
        <w:rPr>
          <w:rFonts w:ascii="Arial" w:hAnsi="Times New Roman"/>
          <w:szCs w:val="24"/>
        </w:rPr>
        <w:t>size, scope, and complexity to</w:t>
      </w:r>
      <w:r w:rsidRPr="004A0C06">
        <w:rPr>
          <w:rFonts w:ascii="Arial" w:hAnsi="Times New Roman"/>
          <w:spacing w:val="-8"/>
          <w:szCs w:val="24"/>
        </w:rPr>
        <w:t xml:space="preserve"> </w:t>
      </w:r>
      <w:r w:rsidRPr="004A0C06">
        <w:rPr>
          <w:rFonts w:ascii="Arial" w:hAnsi="Times New Roman"/>
          <w:szCs w:val="24"/>
        </w:rPr>
        <w:t>the</w:t>
      </w:r>
      <w:r w:rsidRPr="004A0C06">
        <w:rPr>
          <w:rFonts w:ascii="Arial" w:hAnsi="Times New Roman"/>
          <w:spacing w:val="-10"/>
          <w:szCs w:val="24"/>
        </w:rPr>
        <w:t xml:space="preserve"> P</w:t>
      </w:r>
      <w:r w:rsidRPr="004A0C06">
        <w:rPr>
          <w:rFonts w:ascii="Arial" w:hAnsi="Times New Roman"/>
          <w:szCs w:val="24"/>
        </w:rPr>
        <w:t>roject</w:t>
      </w:r>
      <w:r w:rsidRPr="004A0C06">
        <w:rPr>
          <w:rFonts w:ascii="Arial" w:hAnsi="Times New Roman"/>
          <w:spacing w:val="-6"/>
          <w:szCs w:val="24"/>
        </w:rPr>
        <w:t xml:space="preserve"> in this</w:t>
      </w:r>
      <w:r w:rsidRPr="004A0C06">
        <w:rPr>
          <w:rFonts w:ascii="Arial" w:hAnsi="Times New Roman"/>
          <w:spacing w:val="-9"/>
          <w:szCs w:val="24"/>
        </w:rPr>
        <w:t xml:space="preserve"> </w:t>
      </w:r>
      <w:r w:rsidRPr="004A0C06">
        <w:rPr>
          <w:rFonts w:ascii="Arial" w:hAnsi="Times New Roman"/>
          <w:szCs w:val="24"/>
        </w:rPr>
        <w:t>RFQ</w:t>
      </w:r>
      <w:r w:rsidRPr="004A0C06">
        <w:rPr>
          <w:rFonts w:ascii="Arial" w:hAnsi="Times New Roman"/>
          <w:spacing w:val="-6"/>
          <w:szCs w:val="24"/>
        </w:rPr>
        <w:t xml:space="preserve"> </w:t>
      </w:r>
      <w:r w:rsidRPr="004A0C06">
        <w:rPr>
          <w:rFonts w:ascii="Arial" w:hAnsi="Times New Roman"/>
          <w:szCs w:val="24"/>
        </w:rPr>
        <w:t>that</w:t>
      </w:r>
      <w:r w:rsidRPr="004A0C06">
        <w:rPr>
          <w:rFonts w:ascii="Arial" w:hAnsi="Times New Roman"/>
          <w:spacing w:val="-8"/>
          <w:szCs w:val="24"/>
        </w:rPr>
        <w:t xml:space="preserve"> </w:t>
      </w:r>
      <w:r w:rsidRPr="004A0C06">
        <w:rPr>
          <w:rFonts w:ascii="Arial" w:hAnsi="Times New Roman"/>
          <w:szCs w:val="24"/>
        </w:rPr>
        <w:t>were</w:t>
      </w:r>
      <w:r w:rsidRPr="004A0C06">
        <w:rPr>
          <w:rFonts w:ascii="Arial" w:hAnsi="Times New Roman"/>
          <w:spacing w:val="-10"/>
          <w:szCs w:val="24"/>
        </w:rPr>
        <w:t xml:space="preserve"> </w:t>
      </w:r>
      <w:r w:rsidRPr="004A0C06">
        <w:rPr>
          <w:rFonts w:ascii="Arial" w:hAnsi="Times New Roman"/>
          <w:b/>
          <w:szCs w:val="24"/>
        </w:rPr>
        <w:t>completed</w:t>
      </w:r>
      <w:r w:rsidRPr="004A0C06">
        <w:rPr>
          <w:rFonts w:ascii="Arial" w:hAnsi="Times New Roman"/>
          <w:spacing w:val="-8"/>
          <w:szCs w:val="24"/>
        </w:rPr>
        <w:t xml:space="preserve"> </w:t>
      </w:r>
      <w:r w:rsidRPr="004A0C06">
        <w:rPr>
          <w:rFonts w:ascii="Arial" w:hAnsi="Times New Roman"/>
          <w:szCs w:val="24"/>
        </w:rPr>
        <w:t>within</w:t>
      </w:r>
      <w:r w:rsidRPr="004A0C06">
        <w:rPr>
          <w:rFonts w:ascii="Arial" w:hAnsi="Times New Roman"/>
          <w:spacing w:val="-8"/>
          <w:szCs w:val="24"/>
        </w:rPr>
        <w:t xml:space="preserve"> </w:t>
      </w:r>
      <w:r w:rsidRPr="004A0C06">
        <w:rPr>
          <w:rFonts w:ascii="Arial" w:hAnsi="Times New Roman"/>
          <w:szCs w:val="24"/>
        </w:rPr>
        <w:t>the</w:t>
      </w:r>
      <w:r w:rsidRPr="004A0C06">
        <w:rPr>
          <w:rFonts w:ascii="Arial" w:hAnsi="Times New Roman"/>
          <w:spacing w:val="-8"/>
          <w:szCs w:val="24"/>
        </w:rPr>
        <w:t xml:space="preserve"> last</w:t>
      </w:r>
      <w:r w:rsidRPr="004A0C06">
        <w:rPr>
          <w:rFonts w:ascii="Arial" w:eastAsiaTheme="minorHAnsi" w:hAnsi="Arial" w:cs="Arial"/>
        </w:rPr>
        <w:t xml:space="preserve"> ten (10) years in which Respondent has performed services </w:t>
      </w:r>
      <w:proofErr w:type="gramStart"/>
      <w:r w:rsidRPr="004A0C06">
        <w:rPr>
          <w:rFonts w:ascii="Arial" w:eastAsiaTheme="minorHAnsi" w:hAnsi="Arial" w:cs="Arial"/>
        </w:rPr>
        <w:t>similar to</w:t>
      </w:r>
      <w:proofErr w:type="gramEnd"/>
      <w:r w:rsidRPr="004A0C06">
        <w:rPr>
          <w:rFonts w:ascii="Arial" w:eastAsiaTheme="minorHAnsi" w:hAnsi="Arial" w:cs="Arial"/>
        </w:rPr>
        <w:t xml:space="preserve"> those sought in this RFQ. A</w:t>
      </w:r>
      <w:r>
        <w:rPr>
          <w:rFonts w:ascii="Arial" w:eastAsiaTheme="minorHAnsi" w:hAnsi="Arial" w:cs="Arial"/>
        </w:rPr>
        <w:t xml:space="preserve"> minimum of three </w:t>
      </w:r>
      <w:r w:rsidRPr="004E05AE">
        <w:rPr>
          <w:rFonts w:ascii="Arial" w:hAnsi="Arial" w:cs="Arial"/>
        </w:rPr>
        <w:t>(</w:t>
      </w:r>
      <w:r>
        <w:rPr>
          <w:rFonts w:ascii="Arial" w:hAnsi="Arial" w:cs="Arial"/>
        </w:rPr>
        <w:t>3</w:t>
      </w:r>
      <w:r w:rsidRPr="004E05AE">
        <w:rPr>
          <w:rFonts w:ascii="Arial" w:hAnsi="Arial" w:cs="Arial"/>
        </w:rPr>
        <w:t xml:space="preserve">) of the </w:t>
      </w:r>
      <w:r>
        <w:rPr>
          <w:rFonts w:ascii="Arial" w:hAnsi="Arial" w:cs="Arial"/>
        </w:rPr>
        <w:t xml:space="preserve">five </w:t>
      </w:r>
      <w:r w:rsidRPr="004E05AE">
        <w:rPr>
          <w:rFonts w:ascii="Arial" w:hAnsi="Arial" w:cs="Arial"/>
        </w:rPr>
        <w:t>(</w:t>
      </w:r>
      <w:r>
        <w:rPr>
          <w:rFonts w:ascii="Arial" w:hAnsi="Arial" w:cs="Arial"/>
        </w:rPr>
        <w:t>5</w:t>
      </w:r>
      <w:r w:rsidRPr="004E05AE">
        <w:rPr>
          <w:rFonts w:ascii="Arial" w:hAnsi="Arial" w:cs="Arial"/>
        </w:rPr>
        <w:t xml:space="preserve">) projects shall </w:t>
      </w:r>
      <w:r>
        <w:rPr>
          <w:rFonts w:ascii="Arial" w:hAnsi="Arial" w:cs="Arial"/>
        </w:rPr>
        <w:t>have been performed by the Respondent</w:t>
      </w:r>
      <w:r w:rsidRPr="004E05AE">
        <w:rPr>
          <w:rFonts w:ascii="Arial" w:hAnsi="Arial" w:cs="Arial"/>
        </w:rPr>
        <w:t xml:space="preserve">. </w:t>
      </w:r>
      <w:r>
        <w:rPr>
          <w:rFonts w:ascii="Arial" w:eastAsiaTheme="minorHAnsi" w:hAnsi="Arial" w:cs="Arial"/>
        </w:rPr>
        <w:t xml:space="preserve">A maximum of two </w:t>
      </w:r>
      <w:r w:rsidRPr="004E05AE">
        <w:rPr>
          <w:rFonts w:ascii="Arial" w:hAnsi="Arial" w:cs="Arial"/>
        </w:rPr>
        <w:t>(</w:t>
      </w:r>
      <w:r>
        <w:rPr>
          <w:rFonts w:ascii="Arial" w:hAnsi="Arial" w:cs="Arial"/>
        </w:rPr>
        <w:t>2</w:t>
      </w:r>
      <w:r w:rsidRPr="004E05AE">
        <w:rPr>
          <w:rFonts w:ascii="Arial" w:hAnsi="Arial" w:cs="Arial"/>
        </w:rPr>
        <w:t xml:space="preserve">) of the </w:t>
      </w:r>
      <w:r>
        <w:rPr>
          <w:rFonts w:ascii="Arial" w:hAnsi="Arial" w:cs="Arial"/>
        </w:rPr>
        <w:t xml:space="preserve">five </w:t>
      </w:r>
      <w:r w:rsidRPr="004E05AE">
        <w:rPr>
          <w:rFonts w:ascii="Arial" w:hAnsi="Arial" w:cs="Arial"/>
        </w:rPr>
        <w:t>(</w:t>
      </w:r>
      <w:r>
        <w:rPr>
          <w:rFonts w:ascii="Arial" w:hAnsi="Arial" w:cs="Arial"/>
        </w:rPr>
        <w:t>5</w:t>
      </w:r>
      <w:r w:rsidRPr="004E05AE">
        <w:rPr>
          <w:rFonts w:ascii="Arial" w:hAnsi="Arial" w:cs="Arial"/>
        </w:rPr>
        <w:t xml:space="preserve">) projects </w:t>
      </w:r>
      <w:r>
        <w:rPr>
          <w:rFonts w:ascii="Arial" w:hAnsi="Arial" w:cs="Arial"/>
        </w:rPr>
        <w:t xml:space="preserve">may be performed by a Key Sub-consultant. The proposed PM shall be an employee of the Respondent. </w:t>
      </w:r>
      <w:r w:rsidRPr="004E05AE">
        <w:rPr>
          <w:rFonts w:ascii="Arial" w:eastAsiaTheme="minorHAnsi" w:hAnsi="Arial" w:cs="Arial"/>
        </w:rPr>
        <w:t xml:space="preserve">The proposed PM shall have participated in at least </w:t>
      </w:r>
      <w:r>
        <w:rPr>
          <w:rFonts w:ascii="Arial" w:eastAsiaTheme="minorHAnsi" w:hAnsi="Arial" w:cs="Arial"/>
        </w:rPr>
        <w:t>two</w:t>
      </w:r>
      <w:r w:rsidRPr="004E05AE">
        <w:rPr>
          <w:rFonts w:ascii="Arial" w:eastAsiaTheme="minorHAnsi" w:hAnsi="Arial" w:cs="Arial"/>
        </w:rPr>
        <w:t xml:space="preserve"> (</w:t>
      </w:r>
      <w:r>
        <w:rPr>
          <w:rFonts w:ascii="Arial" w:eastAsiaTheme="minorHAnsi" w:hAnsi="Arial" w:cs="Arial"/>
        </w:rPr>
        <w:t>2</w:t>
      </w:r>
      <w:r w:rsidRPr="004E05AE">
        <w:rPr>
          <w:rFonts w:ascii="Arial" w:eastAsiaTheme="minorHAnsi" w:hAnsi="Arial" w:cs="Arial"/>
        </w:rPr>
        <w:t xml:space="preserve">) of the </w:t>
      </w:r>
      <w:r>
        <w:rPr>
          <w:rFonts w:ascii="Arial" w:eastAsiaTheme="minorHAnsi" w:hAnsi="Arial" w:cs="Arial"/>
        </w:rPr>
        <w:t>five</w:t>
      </w:r>
      <w:r w:rsidRPr="004E05AE">
        <w:rPr>
          <w:rFonts w:ascii="Arial" w:eastAsiaTheme="minorHAnsi" w:hAnsi="Arial" w:cs="Arial"/>
        </w:rPr>
        <w:t xml:space="preserve"> (</w:t>
      </w:r>
      <w:r>
        <w:rPr>
          <w:rFonts w:ascii="Arial" w:eastAsiaTheme="minorHAnsi" w:hAnsi="Arial" w:cs="Arial"/>
        </w:rPr>
        <w:t>5</w:t>
      </w:r>
      <w:r w:rsidRPr="004E05AE">
        <w:rPr>
          <w:rFonts w:ascii="Arial" w:eastAsiaTheme="minorHAnsi" w:hAnsi="Arial" w:cs="Arial"/>
        </w:rPr>
        <w:t>) projects. Technical Lead</w:t>
      </w:r>
      <w:r>
        <w:rPr>
          <w:rFonts w:ascii="Arial" w:eastAsiaTheme="minorHAnsi" w:hAnsi="Arial" w:cs="Arial"/>
        </w:rPr>
        <w:t>(s)</w:t>
      </w:r>
      <w:r w:rsidRPr="004E05AE">
        <w:rPr>
          <w:rFonts w:ascii="Arial" w:eastAsiaTheme="minorHAnsi" w:hAnsi="Arial" w:cs="Arial"/>
        </w:rPr>
        <w:t xml:space="preserve"> shall have participated in at least </w:t>
      </w:r>
      <w:r>
        <w:rPr>
          <w:rFonts w:ascii="Arial" w:eastAsiaTheme="minorHAnsi" w:hAnsi="Arial" w:cs="Arial"/>
        </w:rPr>
        <w:t xml:space="preserve">one </w:t>
      </w:r>
      <w:r w:rsidRPr="004E05AE">
        <w:rPr>
          <w:rFonts w:ascii="Arial" w:eastAsiaTheme="minorHAnsi" w:hAnsi="Arial" w:cs="Arial"/>
        </w:rPr>
        <w:t>(</w:t>
      </w:r>
      <w:r>
        <w:rPr>
          <w:rFonts w:ascii="Arial" w:eastAsiaTheme="minorHAnsi" w:hAnsi="Arial" w:cs="Arial"/>
        </w:rPr>
        <w:t>1</w:t>
      </w:r>
      <w:r w:rsidRPr="004E05AE">
        <w:rPr>
          <w:rFonts w:ascii="Arial" w:eastAsiaTheme="minorHAnsi" w:hAnsi="Arial" w:cs="Arial"/>
        </w:rPr>
        <w:t xml:space="preserve">) of the </w:t>
      </w:r>
      <w:r>
        <w:rPr>
          <w:rFonts w:ascii="Arial" w:eastAsiaTheme="minorHAnsi" w:hAnsi="Arial" w:cs="Arial"/>
        </w:rPr>
        <w:t xml:space="preserve">five (5) </w:t>
      </w:r>
      <w:r w:rsidRPr="004E05AE">
        <w:rPr>
          <w:rFonts w:ascii="Arial" w:eastAsiaTheme="minorHAnsi" w:hAnsi="Arial" w:cs="Arial"/>
        </w:rPr>
        <w:t>projects submitted</w:t>
      </w:r>
      <w:r>
        <w:rPr>
          <w:rFonts w:ascii="Arial" w:eastAsiaTheme="minorHAnsi" w:hAnsi="Arial" w:cs="Arial"/>
        </w:rPr>
        <w:t>. Key Personnel shall have participated in at least two (2) of the five (5) projects.</w:t>
      </w:r>
    </w:p>
    <w:p w14:paraId="0A750D40" w14:textId="77777777" w:rsidR="00B334D9" w:rsidRPr="00980157" w:rsidRDefault="00B334D9" w:rsidP="00B334D9">
      <w:pPr>
        <w:spacing w:before="4"/>
        <w:jc w:val="center"/>
        <w:rPr>
          <w:rFonts w:ascii="Arial" w:eastAsia="Arial" w:hAnsi="Arial" w:cs="Arial"/>
          <w:sz w:val="16"/>
          <w:szCs w:val="16"/>
        </w:rPr>
      </w:pPr>
    </w:p>
    <w:tbl>
      <w:tblPr>
        <w:tblW w:w="9626" w:type="dxa"/>
        <w:tblInd w:w="-5" w:type="dxa"/>
        <w:tblLayout w:type="fixed"/>
        <w:tblCellMar>
          <w:left w:w="0" w:type="dxa"/>
          <w:right w:w="0" w:type="dxa"/>
        </w:tblCellMar>
        <w:tblLook w:val="01E0" w:firstRow="1" w:lastRow="1" w:firstColumn="1" w:lastColumn="1" w:noHBand="0" w:noVBand="0"/>
      </w:tblPr>
      <w:tblGrid>
        <w:gridCol w:w="3543"/>
        <w:gridCol w:w="6083"/>
      </w:tblGrid>
      <w:tr w:rsidR="00B334D9" w:rsidRPr="00561D6C" w14:paraId="1234CAB1" w14:textId="77777777" w:rsidTr="00980157">
        <w:trPr>
          <w:trHeight w:hRule="exact" w:val="369"/>
        </w:trPr>
        <w:tc>
          <w:tcPr>
            <w:tcW w:w="354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8A1662" w14:textId="77777777" w:rsidR="00B334D9" w:rsidRPr="00561D6C" w:rsidRDefault="00B334D9" w:rsidP="00355B3A">
            <w:pPr>
              <w:spacing w:line="225" w:lineRule="exact"/>
              <w:ind w:left="150"/>
              <w:rPr>
                <w:rFonts w:ascii="Arial" w:eastAsia="Arial" w:hAnsi="Arial" w:cs="Arial"/>
              </w:rPr>
            </w:pPr>
            <w:r w:rsidRPr="00561D6C">
              <w:rPr>
                <w:rFonts w:ascii="Arial"/>
                <w:b/>
              </w:rPr>
              <w:t>Project #1</w:t>
            </w:r>
            <w:r w:rsidRPr="00561D6C">
              <w:rPr>
                <w:rFonts w:ascii="Arial"/>
                <w:b/>
                <w:spacing w:val="-9"/>
              </w:rPr>
              <w:t xml:space="preserve"> </w:t>
            </w:r>
            <w:r w:rsidRPr="00561D6C">
              <w:rPr>
                <w:rFonts w:ascii="Arial"/>
                <w:b/>
              </w:rPr>
              <w:t>Name:</w:t>
            </w:r>
          </w:p>
        </w:tc>
        <w:tc>
          <w:tcPr>
            <w:tcW w:w="60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89880B" w14:textId="77777777" w:rsidR="00B334D9" w:rsidRPr="00561D6C" w:rsidRDefault="00B334D9" w:rsidP="00355B3A">
            <w:pPr>
              <w:rPr>
                <w:rFonts w:ascii="Arial" w:hAnsi="Arial" w:cs="Arial"/>
              </w:rPr>
            </w:pPr>
          </w:p>
        </w:tc>
      </w:tr>
      <w:tr w:rsidR="00B334D9" w:rsidRPr="00561D6C" w14:paraId="20C113E8" w14:textId="77777777" w:rsidTr="00980157">
        <w:trPr>
          <w:trHeight w:hRule="exact" w:val="479"/>
        </w:trPr>
        <w:tc>
          <w:tcPr>
            <w:tcW w:w="3543" w:type="dxa"/>
            <w:tcBorders>
              <w:top w:val="single" w:sz="4" w:space="0" w:color="000000"/>
              <w:left w:val="single" w:sz="4" w:space="0" w:color="000000"/>
              <w:bottom w:val="single" w:sz="4" w:space="0" w:color="000000"/>
              <w:right w:val="single" w:sz="4" w:space="0" w:color="000000"/>
            </w:tcBorders>
            <w:vAlign w:val="center"/>
          </w:tcPr>
          <w:p w14:paraId="0E50A0BA" w14:textId="77777777" w:rsidR="00B334D9" w:rsidRPr="00561D6C" w:rsidRDefault="00B334D9" w:rsidP="00355B3A">
            <w:pPr>
              <w:spacing w:line="225" w:lineRule="exact"/>
              <w:ind w:left="150"/>
              <w:rPr>
                <w:rFonts w:ascii="Arial"/>
              </w:rPr>
            </w:pPr>
            <w:r w:rsidRPr="00561D6C">
              <w:rPr>
                <w:rFonts w:ascii="Arial"/>
              </w:rPr>
              <w:t>Utility Owner (Name, City, and State):</w:t>
            </w:r>
          </w:p>
        </w:tc>
        <w:tc>
          <w:tcPr>
            <w:tcW w:w="6083" w:type="dxa"/>
            <w:tcBorders>
              <w:top w:val="single" w:sz="4" w:space="0" w:color="000000"/>
              <w:left w:val="single" w:sz="4" w:space="0" w:color="000000"/>
              <w:bottom w:val="single" w:sz="4" w:space="0" w:color="000000"/>
              <w:right w:val="single" w:sz="4" w:space="0" w:color="000000"/>
            </w:tcBorders>
            <w:vAlign w:val="center"/>
          </w:tcPr>
          <w:p w14:paraId="4632AA6E" w14:textId="77777777" w:rsidR="00B334D9" w:rsidRPr="00561D6C" w:rsidRDefault="00B334D9" w:rsidP="00355B3A">
            <w:pPr>
              <w:rPr>
                <w:rFonts w:ascii="Arial" w:hAnsi="Arial" w:cs="Arial"/>
              </w:rPr>
            </w:pPr>
          </w:p>
        </w:tc>
      </w:tr>
      <w:tr w:rsidR="00B334D9" w:rsidRPr="00561D6C" w14:paraId="7B4EE33B" w14:textId="77777777" w:rsidTr="00980157">
        <w:trPr>
          <w:trHeight w:hRule="exact" w:val="994"/>
        </w:trPr>
        <w:tc>
          <w:tcPr>
            <w:tcW w:w="3543" w:type="dxa"/>
            <w:tcBorders>
              <w:top w:val="single" w:sz="4" w:space="0" w:color="000000"/>
              <w:left w:val="single" w:sz="4" w:space="0" w:color="000000"/>
              <w:bottom w:val="single" w:sz="4" w:space="0" w:color="000000"/>
              <w:right w:val="single" w:sz="4" w:space="0" w:color="000000"/>
            </w:tcBorders>
            <w:vAlign w:val="center"/>
          </w:tcPr>
          <w:p w14:paraId="2A256BDF" w14:textId="77777777" w:rsidR="00B334D9" w:rsidRPr="00561D6C" w:rsidRDefault="00B334D9" w:rsidP="00355B3A">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083" w:type="dxa"/>
            <w:tcBorders>
              <w:top w:val="single" w:sz="4" w:space="0" w:color="000000"/>
              <w:left w:val="single" w:sz="4" w:space="0" w:color="000000"/>
              <w:bottom w:val="single" w:sz="4" w:space="0" w:color="000000"/>
              <w:right w:val="single" w:sz="4" w:space="0" w:color="000000"/>
            </w:tcBorders>
            <w:vAlign w:val="center"/>
          </w:tcPr>
          <w:p w14:paraId="78A81383" w14:textId="77777777" w:rsidR="00B334D9" w:rsidRPr="00561D6C" w:rsidRDefault="00B334D9" w:rsidP="00355B3A">
            <w:pPr>
              <w:rPr>
                <w:rFonts w:ascii="Arial" w:hAnsi="Arial" w:cs="Arial"/>
              </w:rPr>
            </w:pPr>
            <w:r w:rsidRPr="00561D6C">
              <w:rPr>
                <w:rFonts w:ascii="Arial" w:hAnsi="Arial" w:cs="Arial"/>
              </w:rPr>
              <w:t>John Doe</w:t>
            </w:r>
          </w:p>
          <w:p w14:paraId="6301900F" w14:textId="77777777" w:rsidR="00B334D9" w:rsidRPr="00561D6C" w:rsidRDefault="00B334D9" w:rsidP="00355B3A">
            <w:pPr>
              <w:rPr>
                <w:rFonts w:ascii="Arial" w:hAnsi="Arial" w:cs="Arial"/>
              </w:rPr>
            </w:pPr>
            <w:r w:rsidRPr="00561D6C">
              <w:rPr>
                <w:rFonts w:ascii="Arial" w:hAnsi="Arial" w:cs="Arial"/>
              </w:rPr>
              <w:t>Engineering Manager</w:t>
            </w:r>
          </w:p>
          <w:p w14:paraId="4E0078DF" w14:textId="77777777" w:rsidR="00B334D9" w:rsidRPr="00561D6C" w:rsidRDefault="00B334D9" w:rsidP="00355B3A">
            <w:pPr>
              <w:rPr>
                <w:rFonts w:ascii="Arial" w:hAnsi="Arial" w:cs="Arial"/>
              </w:rPr>
            </w:pPr>
            <w:r w:rsidRPr="00561D6C">
              <w:rPr>
                <w:rFonts w:ascii="Arial" w:hAnsi="Arial" w:cs="Arial"/>
              </w:rPr>
              <w:t>(XXX) XXX-XXXX</w:t>
            </w:r>
          </w:p>
          <w:p w14:paraId="0329F2A9" w14:textId="77777777" w:rsidR="00B334D9" w:rsidRPr="00561D6C" w:rsidRDefault="00B334D9" w:rsidP="00355B3A">
            <w:pPr>
              <w:rPr>
                <w:rFonts w:ascii="Arial" w:hAnsi="Arial" w:cs="Arial"/>
              </w:rPr>
            </w:pPr>
            <w:r w:rsidRPr="00561D6C">
              <w:rPr>
                <w:rFonts w:ascii="Arial" w:hAnsi="Arial" w:cs="Arial"/>
              </w:rPr>
              <w:t>John.Doe@XXXXX.org</w:t>
            </w:r>
          </w:p>
        </w:tc>
      </w:tr>
      <w:tr w:rsidR="00B334D9" w:rsidRPr="00561D6C" w14:paraId="11E77B39" w14:textId="77777777" w:rsidTr="00980157">
        <w:trPr>
          <w:trHeight w:hRule="exact" w:val="249"/>
        </w:trPr>
        <w:tc>
          <w:tcPr>
            <w:tcW w:w="3543" w:type="dxa"/>
            <w:tcBorders>
              <w:top w:val="single" w:sz="4" w:space="0" w:color="000000"/>
              <w:left w:val="single" w:sz="4" w:space="0" w:color="000000"/>
              <w:bottom w:val="single" w:sz="4" w:space="0" w:color="000000"/>
              <w:right w:val="single" w:sz="4" w:space="0" w:color="000000"/>
            </w:tcBorders>
            <w:vAlign w:val="center"/>
          </w:tcPr>
          <w:p w14:paraId="1C70443A" w14:textId="77777777" w:rsidR="00B334D9" w:rsidRPr="00561D6C" w:rsidRDefault="00B334D9" w:rsidP="00355B3A">
            <w:pPr>
              <w:spacing w:line="225" w:lineRule="exact"/>
              <w:ind w:left="150"/>
              <w:rPr>
                <w:rFonts w:ascii="Arial"/>
              </w:rPr>
            </w:pPr>
            <w:r w:rsidRPr="00561D6C">
              <w:rPr>
                <w:rFonts w:ascii="Arial"/>
              </w:rPr>
              <w:t>Design Contract NTP:</w:t>
            </w:r>
          </w:p>
        </w:tc>
        <w:tc>
          <w:tcPr>
            <w:tcW w:w="6083" w:type="dxa"/>
            <w:tcBorders>
              <w:top w:val="single" w:sz="4" w:space="0" w:color="000000"/>
              <w:left w:val="single" w:sz="4" w:space="0" w:color="000000"/>
              <w:bottom w:val="single" w:sz="4" w:space="0" w:color="000000"/>
              <w:right w:val="single" w:sz="4" w:space="0" w:color="000000"/>
            </w:tcBorders>
            <w:vAlign w:val="center"/>
          </w:tcPr>
          <w:p w14:paraId="19F61DF2" w14:textId="77777777" w:rsidR="00B334D9" w:rsidRPr="00561D6C" w:rsidRDefault="00B334D9" w:rsidP="00355B3A">
            <w:pPr>
              <w:rPr>
                <w:rFonts w:ascii="Arial" w:hAnsi="Arial" w:cs="Arial"/>
              </w:rPr>
            </w:pPr>
          </w:p>
        </w:tc>
      </w:tr>
      <w:tr w:rsidR="00B334D9" w:rsidRPr="00561D6C" w14:paraId="2ADB3F90" w14:textId="77777777" w:rsidTr="00980157">
        <w:trPr>
          <w:trHeight w:hRule="exact" w:val="737"/>
        </w:trPr>
        <w:tc>
          <w:tcPr>
            <w:tcW w:w="3543" w:type="dxa"/>
            <w:tcBorders>
              <w:top w:val="single" w:sz="4" w:space="0" w:color="000000"/>
              <w:left w:val="single" w:sz="4" w:space="0" w:color="000000"/>
              <w:bottom w:val="single" w:sz="4" w:space="0" w:color="000000"/>
              <w:right w:val="single" w:sz="4" w:space="0" w:color="000000"/>
            </w:tcBorders>
            <w:vAlign w:val="center"/>
          </w:tcPr>
          <w:p w14:paraId="786EF6EC" w14:textId="77777777" w:rsidR="00B334D9" w:rsidRPr="00561D6C" w:rsidRDefault="00B334D9" w:rsidP="00355B3A">
            <w:pPr>
              <w:spacing w:line="225" w:lineRule="exact"/>
              <w:ind w:left="150"/>
              <w:rPr>
                <w:rFonts w:ascii="Arial"/>
              </w:rPr>
            </w:pPr>
            <w:r w:rsidRPr="00561D6C">
              <w:rPr>
                <w:rFonts w:ascii="Arial"/>
              </w:rPr>
              <w:t>Design Duration in Months (from Contract Award to Award of Construction Contract):</w:t>
            </w:r>
          </w:p>
        </w:tc>
        <w:tc>
          <w:tcPr>
            <w:tcW w:w="6083" w:type="dxa"/>
            <w:tcBorders>
              <w:top w:val="single" w:sz="4" w:space="0" w:color="000000"/>
              <w:left w:val="single" w:sz="4" w:space="0" w:color="000000"/>
              <w:bottom w:val="single" w:sz="4" w:space="0" w:color="000000"/>
              <w:right w:val="single" w:sz="4" w:space="0" w:color="000000"/>
            </w:tcBorders>
            <w:vAlign w:val="center"/>
          </w:tcPr>
          <w:p w14:paraId="5403A4EF" w14:textId="77777777" w:rsidR="00B334D9" w:rsidRPr="00561D6C" w:rsidRDefault="00B334D9" w:rsidP="00355B3A">
            <w:pPr>
              <w:rPr>
                <w:rFonts w:ascii="Arial" w:hAnsi="Arial" w:cs="Arial"/>
              </w:rPr>
            </w:pPr>
          </w:p>
        </w:tc>
      </w:tr>
      <w:tr w:rsidR="00B334D9" w:rsidRPr="00561D6C" w14:paraId="3B1C075B" w14:textId="77777777" w:rsidTr="00980157">
        <w:trPr>
          <w:trHeight w:hRule="exact" w:val="283"/>
        </w:trPr>
        <w:tc>
          <w:tcPr>
            <w:tcW w:w="3543" w:type="dxa"/>
            <w:tcBorders>
              <w:top w:val="single" w:sz="4" w:space="0" w:color="000000"/>
              <w:left w:val="single" w:sz="4" w:space="0" w:color="000000"/>
              <w:bottom w:val="single" w:sz="4" w:space="0" w:color="000000"/>
              <w:right w:val="single" w:sz="4" w:space="0" w:color="000000"/>
            </w:tcBorders>
            <w:vAlign w:val="center"/>
          </w:tcPr>
          <w:p w14:paraId="38224FE1" w14:textId="77777777" w:rsidR="00B334D9" w:rsidRPr="00561D6C" w:rsidRDefault="00B334D9" w:rsidP="00355B3A">
            <w:pPr>
              <w:spacing w:line="225" w:lineRule="exact"/>
              <w:ind w:left="150"/>
              <w:rPr>
                <w:rFonts w:ascii="Arial"/>
              </w:rPr>
            </w:pPr>
            <w:r w:rsidRPr="00561D6C">
              <w:rPr>
                <w:rFonts w:ascii="Arial"/>
              </w:rPr>
              <w:t>Construction Contract NTP</w:t>
            </w:r>
          </w:p>
        </w:tc>
        <w:tc>
          <w:tcPr>
            <w:tcW w:w="6083" w:type="dxa"/>
            <w:tcBorders>
              <w:top w:val="single" w:sz="4" w:space="0" w:color="000000"/>
              <w:left w:val="single" w:sz="4" w:space="0" w:color="000000"/>
              <w:bottom w:val="single" w:sz="4" w:space="0" w:color="000000"/>
              <w:right w:val="single" w:sz="4" w:space="0" w:color="000000"/>
            </w:tcBorders>
            <w:vAlign w:val="center"/>
          </w:tcPr>
          <w:p w14:paraId="175F390B" w14:textId="77777777" w:rsidR="00B334D9" w:rsidRPr="00561D6C" w:rsidRDefault="00B334D9" w:rsidP="00355B3A">
            <w:pPr>
              <w:rPr>
                <w:rFonts w:ascii="Arial" w:hAnsi="Arial" w:cs="Arial"/>
              </w:rPr>
            </w:pPr>
          </w:p>
        </w:tc>
      </w:tr>
      <w:tr w:rsidR="00B334D9" w:rsidRPr="00561D6C" w14:paraId="497148B3" w14:textId="77777777" w:rsidTr="00980157">
        <w:trPr>
          <w:trHeight w:hRule="exact" w:val="505"/>
        </w:trPr>
        <w:tc>
          <w:tcPr>
            <w:tcW w:w="3543" w:type="dxa"/>
            <w:tcBorders>
              <w:top w:val="single" w:sz="4" w:space="0" w:color="000000"/>
              <w:left w:val="single" w:sz="4" w:space="0" w:color="000000"/>
              <w:bottom w:val="single" w:sz="4" w:space="0" w:color="000000"/>
              <w:right w:val="single" w:sz="4" w:space="0" w:color="000000"/>
            </w:tcBorders>
            <w:vAlign w:val="center"/>
          </w:tcPr>
          <w:p w14:paraId="3D52F5EA" w14:textId="77777777" w:rsidR="00B334D9" w:rsidRPr="00561D6C" w:rsidRDefault="00B334D9" w:rsidP="00355B3A">
            <w:pPr>
              <w:spacing w:line="225" w:lineRule="exact"/>
              <w:ind w:left="150"/>
              <w:rPr>
                <w:rFonts w:ascii="Arial"/>
              </w:rPr>
            </w:pPr>
            <w:r w:rsidRPr="00561D6C">
              <w:rPr>
                <w:rFonts w:ascii="Arial"/>
              </w:rPr>
              <w:t>Construction Duration in Months (from NTP to Final Completion):</w:t>
            </w:r>
          </w:p>
        </w:tc>
        <w:tc>
          <w:tcPr>
            <w:tcW w:w="6083" w:type="dxa"/>
            <w:tcBorders>
              <w:top w:val="single" w:sz="4" w:space="0" w:color="000000"/>
              <w:left w:val="single" w:sz="4" w:space="0" w:color="000000"/>
              <w:bottom w:val="single" w:sz="4" w:space="0" w:color="000000"/>
              <w:right w:val="single" w:sz="4" w:space="0" w:color="000000"/>
            </w:tcBorders>
            <w:vAlign w:val="center"/>
          </w:tcPr>
          <w:p w14:paraId="32B0F344" w14:textId="77777777" w:rsidR="00B334D9" w:rsidRPr="00561D6C" w:rsidRDefault="00B334D9" w:rsidP="00355B3A">
            <w:pPr>
              <w:rPr>
                <w:rFonts w:ascii="Arial" w:hAnsi="Arial" w:cs="Arial"/>
              </w:rPr>
            </w:pPr>
          </w:p>
        </w:tc>
      </w:tr>
      <w:tr w:rsidR="00B334D9" w:rsidRPr="00561D6C" w14:paraId="017C7365" w14:textId="77777777" w:rsidTr="00980157">
        <w:trPr>
          <w:trHeight w:hRule="exact" w:val="266"/>
        </w:trPr>
        <w:tc>
          <w:tcPr>
            <w:tcW w:w="3543" w:type="dxa"/>
            <w:tcBorders>
              <w:top w:val="single" w:sz="4" w:space="0" w:color="000000"/>
              <w:left w:val="single" w:sz="4" w:space="0" w:color="000000"/>
              <w:bottom w:val="single" w:sz="4" w:space="0" w:color="000000"/>
              <w:right w:val="single" w:sz="4" w:space="0" w:color="000000"/>
            </w:tcBorders>
            <w:vAlign w:val="center"/>
          </w:tcPr>
          <w:p w14:paraId="19FEE26E" w14:textId="77777777" w:rsidR="00B334D9" w:rsidRPr="00561D6C" w:rsidRDefault="00B334D9" w:rsidP="00355B3A">
            <w:pPr>
              <w:spacing w:line="225" w:lineRule="exact"/>
              <w:ind w:left="150"/>
              <w:rPr>
                <w:rFonts w:ascii="Arial"/>
              </w:rPr>
            </w:pPr>
            <w:r w:rsidRPr="00561D6C">
              <w:rPr>
                <w:rFonts w:ascii="Arial"/>
              </w:rPr>
              <w:t>Construction Contract Value:</w:t>
            </w:r>
          </w:p>
        </w:tc>
        <w:tc>
          <w:tcPr>
            <w:tcW w:w="6083" w:type="dxa"/>
            <w:tcBorders>
              <w:top w:val="single" w:sz="4" w:space="0" w:color="000000"/>
              <w:left w:val="single" w:sz="4" w:space="0" w:color="000000"/>
              <w:bottom w:val="single" w:sz="4" w:space="0" w:color="000000"/>
              <w:right w:val="single" w:sz="4" w:space="0" w:color="000000"/>
            </w:tcBorders>
            <w:vAlign w:val="center"/>
          </w:tcPr>
          <w:p w14:paraId="624162E9" w14:textId="77777777" w:rsidR="00B334D9" w:rsidRPr="00561D6C" w:rsidRDefault="00B334D9" w:rsidP="00355B3A">
            <w:pPr>
              <w:rPr>
                <w:rFonts w:ascii="Arial" w:hAnsi="Arial" w:cs="Arial"/>
              </w:rPr>
            </w:pPr>
          </w:p>
        </w:tc>
      </w:tr>
      <w:tr w:rsidR="00B334D9" w:rsidRPr="00561D6C" w14:paraId="4FCB6818" w14:textId="77777777" w:rsidTr="00980157">
        <w:trPr>
          <w:trHeight w:hRule="exact" w:val="1114"/>
        </w:trPr>
        <w:tc>
          <w:tcPr>
            <w:tcW w:w="3543" w:type="dxa"/>
            <w:tcBorders>
              <w:top w:val="single" w:sz="4" w:space="0" w:color="000000"/>
              <w:left w:val="single" w:sz="4" w:space="0" w:color="000000"/>
              <w:bottom w:val="single" w:sz="4" w:space="0" w:color="000000"/>
              <w:right w:val="single" w:sz="4" w:space="0" w:color="000000"/>
            </w:tcBorders>
            <w:vAlign w:val="center"/>
          </w:tcPr>
          <w:p w14:paraId="1E6388A4" w14:textId="77777777" w:rsidR="00B334D9" w:rsidRPr="00561D6C" w:rsidRDefault="00B334D9" w:rsidP="00355B3A">
            <w:pPr>
              <w:spacing w:line="225" w:lineRule="exact"/>
              <w:ind w:left="150"/>
              <w:rPr>
                <w:rFonts w:ascii="Arial" w:eastAsia="Arial" w:hAnsi="Arial" w:cs="Arial"/>
              </w:rPr>
            </w:pPr>
            <w:r w:rsidRPr="00561D6C">
              <w:rPr>
                <w:rFonts w:ascii="Arial"/>
              </w:rPr>
              <w:t>Detailed Project Description:</w:t>
            </w:r>
          </w:p>
        </w:tc>
        <w:tc>
          <w:tcPr>
            <w:tcW w:w="6083" w:type="dxa"/>
            <w:tcBorders>
              <w:top w:val="single" w:sz="4" w:space="0" w:color="000000"/>
              <w:left w:val="single" w:sz="4" w:space="0" w:color="000000"/>
              <w:bottom w:val="single" w:sz="4" w:space="0" w:color="000000"/>
              <w:right w:val="single" w:sz="4" w:space="0" w:color="000000"/>
            </w:tcBorders>
            <w:vAlign w:val="center"/>
          </w:tcPr>
          <w:p w14:paraId="6B7DAFBA" w14:textId="77777777" w:rsidR="00B334D9" w:rsidRPr="00561D6C" w:rsidRDefault="00B334D9" w:rsidP="00355B3A">
            <w:pPr>
              <w:rPr>
                <w:rFonts w:ascii="Arial" w:hAnsi="Arial" w:cs="Arial"/>
              </w:rPr>
            </w:pPr>
          </w:p>
        </w:tc>
      </w:tr>
      <w:tr w:rsidR="00B334D9" w:rsidRPr="00561D6C" w14:paraId="47722369" w14:textId="77777777" w:rsidTr="00980157">
        <w:trPr>
          <w:trHeight w:hRule="exact" w:val="1105"/>
        </w:trPr>
        <w:tc>
          <w:tcPr>
            <w:tcW w:w="3543" w:type="dxa"/>
            <w:tcBorders>
              <w:top w:val="single" w:sz="4" w:space="0" w:color="000000"/>
              <w:left w:val="single" w:sz="4" w:space="0" w:color="000000"/>
              <w:bottom w:val="single" w:sz="4" w:space="0" w:color="000000"/>
              <w:right w:val="single" w:sz="4" w:space="0" w:color="000000"/>
            </w:tcBorders>
            <w:vAlign w:val="center"/>
          </w:tcPr>
          <w:p w14:paraId="49654A25" w14:textId="77777777" w:rsidR="00B334D9" w:rsidRPr="00561D6C" w:rsidRDefault="00B334D9" w:rsidP="00355B3A">
            <w:pPr>
              <w:spacing w:line="225" w:lineRule="exact"/>
              <w:ind w:left="150"/>
              <w:rPr>
                <w:rFonts w:ascii="Arial" w:hAnsi="Arial" w:cs="Arial"/>
              </w:rPr>
            </w:pPr>
            <w:r w:rsidRPr="00561D6C">
              <w:rPr>
                <w:rFonts w:ascii="Arial" w:eastAsia="Calibri" w:hAnsi="Arial" w:cs="Arial"/>
              </w:rPr>
              <w:t xml:space="preserve">Provide an explanation for how </w:t>
            </w:r>
            <w:r>
              <w:rPr>
                <w:rFonts w:ascii="Arial" w:eastAsia="Calibri" w:hAnsi="Arial" w:cs="Arial"/>
              </w:rPr>
              <w:t xml:space="preserve">this project is </w:t>
            </w:r>
            <w:proofErr w:type="gramStart"/>
            <w:r>
              <w:rPr>
                <w:rFonts w:ascii="Arial" w:eastAsia="Calibri" w:hAnsi="Arial" w:cs="Arial"/>
              </w:rPr>
              <w:t>similar to</w:t>
            </w:r>
            <w:proofErr w:type="gramEnd"/>
            <w:r>
              <w:rPr>
                <w:rFonts w:ascii="Arial" w:eastAsia="Calibri" w:hAnsi="Arial" w:cs="Arial"/>
              </w:rPr>
              <w:t xml:space="preserve"> the P</w:t>
            </w:r>
            <w:r w:rsidRPr="00561D6C">
              <w:rPr>
                <w:rFonts w:ascii="Arial" w:eastAsia="Calibri" w:hAnsi="Arial" w:cs="Arial"/>
              </w:rPr>
              <w:t>roject within this RFQ</w:t>
            </w:r>
          </w:p>
        </w:tc>
        <w:tc>
          <w:tcPr>
            <w:tcW w:w="6083" w:type="dxa"/>
            <w:tcBorders>
              <w:top w:val="single" w:sz="4" w:space="0" w:color="000000"/>
              <w:left w:val="single" w:sz="4" w:space="0" w:color="000000"/>
              <w:bottom w:val="single" w:sz="4" w:space="0" w:color="000000"/>
              <w:right w:val="single" w:sz="4" w:space="0" w:color="000000"/>
            </w:tcBorders>
            <w:vAlign w:val="center"/>
          </w:tcPr>
          <w:p w14:paraId="4DDA36B9" w14:textId="77777777" w:rsidR="00B334D9" w:rsidRPr="00561D6C" w:rsidRDefault="00B334D9" w:rsidP="00355B3A">
            <w:pPr>
              <w:rPr>
                <w:rFonts w:ascii="Arial" w:hAnsi="Arial" w:cs="Arial"/>
              </w:rPr>
            </w:pPr>
          </w:p>
        </w:tc>
      </w:tr>
      <w:tr w:rsidR="00B334D9" w:rsidRPr="00561D6C" w14:paraId="165C8BEF" w14:textId="77777777" w:rsidTr="00980157">
        <w:trPr>
          <w:trHeight w:hRule="exact" w:val="686"/>
        </w:trPr>
        <w:tc>
          <w:tcPr>
            <w:tcW w:w="3543" w:type="dxa"/>
            <w:tcBorders>
              <w:top w:val="single" w:sz="4" w:space="0" w:color="000000"/>
              <w:left w:val="single" w:sz="4" w:space="0" w:color="000000"/>
              <w:bottom w:val="single" w:sz="4" w:space="0" w:color="000000"/>
              <w:right w:val="single" w:sz="4" w:space="0" w:color="000000"/>
            </w:tcBorders>
            <w:vAlign w:val="center"/>
          </w:tcPr>
          <w:p w14:paraId="00C54293" w14:textId="77777777" w:rsidR="00B334D9" w:rsidRPr="00561D6C" w:rsidRDefault="00B334D9" w:rsidP="00355B3A">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083" w:type="dxa"/>
            <w:tcBorders>
              <w:top w:val="single" w:sz="4" w:space="0" w:color="000000"/>
              <w:left w:val="single" w:sz="4" w:space="0" w:color="000000"/>
              <w:bottom w:val="single" w:sz="4" w:space="0" w:color="000000"/>
              <w:right w:val="single" w:sz="4" w:space="0" w:color="000000"/>
            </w:tcBorders>
            <w:vAlign w:val="center"/>
          </w:tcPr>
          <w:p w14:paraId="2A97A332" w14:textId="77777777" w:rsidR="00B334D9" w:rsidRPr="00561D6C" w:rsidRDefault="00B334D9" w:rsidP="00355B3A">
            <w:pPr>
              <w:rPr>
                <w:rFonts w:ascii="Arial" w:hAnsi="Arial" w:cs="Arial"/>
              </w:rPr>
            </w:pPr>
          </w:p>
        </w:tc>
      </w:tr>
      <w:tr w:rsidR="00B334D9" w:rsidRPr="00561D6C" w14:paraId="17877490" w14:textId="77777777" w:rsidTr="00980157">
        <w:trPr>
          <w:trHeight w:hRule="exact" w:val="694"/>
        </w:trPr>
        <w:tc>
          <w:tcPr>
            <w:tcW w:w="3543" w:type="dxa"/>
            <w:tcBorders>
              <w:top w:val="single" w:sz="4" w:space="0" w:color="000000"/>
              <w:left w:val="single" w:sz="4" w:space="0" w:color="000000"/>
              <w:bottom w:val="single" w:sz="4" w:space="0" w:color="000000"/>
              <w:right w:val="single" w:sz="4" w:space="0" w:color="000000"/>
            </w:tcBorders>
            <w:vAlign w:val="center"/>
          </w:tcPr>
          <w:p w14:paraId="77711BD6" w14:textId="77777777" w:rsidR="00B334D9" w:rsidRPr="00561D6C" w:rsidRDefault="00B334D9" w:rsidP="00355B3A">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083" w:type="dxa"/>
            <w:tcBorders>
              <w:top w:val="single" w:sz="4" w:space="0" w:color="000000"/>
              <w:left w:val="single" w:sz="4" w:space="0" w:color="000000"/>
              <w:bottom w:val="single" w:sz="4" w:space="0" w:color="000000"/>
              <w:right w:val="single" w:sz="4" w:space="0" w:color="000000"/>
            </w:tcBorders>
            <w:vAlign w:val="center"/>
          </w:tcPr>
          <w:p w14:paraId="4945D84A" w14:textId="77777777" w:rsidR="00B334D9" w:rsidRPr="00561D6C" w:rsidRDefault="00B334D9" w:rsidP="00355B3A">
            <w:pPr>
              <w:rPr>
                <w:rFonts w:ascii="Arial" w:hAnsi="Arial" w:cs="Arial"/>
              </w:rPr>
            </w:pPr>
          </w:p>
        </w:tc>
      </w:tr>
    </w:tbl>
    <w:p w14:paraId="428F7E72"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rPr>
        <w:br w:type="page"/>
      </w:r>
      <w:r w:rsidRPr="00561D6C">
        <w:rPr>
          <w:rFonts w:ascii="Arial" w:hAnsi="Arial" w:cs="Arial"/>
          <w:b/>
          <w:sz w:val="24"/>
          <w:szCs w:val="24"/>
        </w:rPr>
        <w:lastRenderedPageBreak/>
        <w:t>Attachment III</w:t>
      </w:r>
    </w:p>
    <w:p w14:paraId="15F2B5DB"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1B374F41" w14:textId="77777777" w:rsidR="00B334D9" w:rsidRPr="00561D6C" w:rsidRDefault="00B334D9" w:rsidP="00B334D9">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33E82909" w14:textId="77777777" w:rsidR="00B334D9" w:rsidRPr="00561D6C" w:rsidRDefault="00B334D9" w:rsidP="00B334D9">
      <w:pPr>
        <w:spacing w:before="19"/>
        <w:ind w:left="90" w:right="70"/>
        <w:jc w:val="center"/>
        <w:rPr>
          <w:rFonts w:ascii="Arial" w:eastAsia="Arial" w:hAnsi="Arial" w:cs="Arial"/>
          <w:i/>
          <w:sz w:val="24"/>
          <w:szCs w:val="24"/>
        </w:rPr>
      </w:pPr>
    </w:p>
    <w:p w14:paraId="6C7B0F7D" w14:textId="77777777" w:rsidR="00B334D9" w:rsidRPr="00561D6C" w:rsidRDefault="00B334D9" w:rsidP="00B334D9">
      <w:pPr>
        <w:spacing w:before="19"/>
        <w:ind w:left="90" w:right="70"/>
        <w:jc w:val="center"/>
        <w:rPr>
          <w:rFonts w:ascii="Arial"/>
          <w:b/>
          <w:sz w:val="24"/>
        </w:rPr>
      </w:pPr>
      <w:r w:rsidRPr="00561D6C">
        <w:rPr>
          <w:rFonts w:ascii="Arial"/>
          <w:b/>
          <w:sz w:val="24"/>
        </w:rPr>
        <w:t>Similar Projects and Past</w:t>
      </w:r>
      <w:r w:rsidRPr="00561D6C">
        <w:rPr>
          <w:rFonts w:ascii="Arial"/>
          <w:b/>
          <w:spacing w:val="-27"/>
          <w:sz w:val="24"/>
        </w:rPr>
        <w:t xml:space="preserve"> </w:t>
      </w:r>
      <w:r w:rsidRPr="00561D6C">
        <w:rPr>
          <w:rFonts w:ascii="Arial"/>
          <w:b/>
          <w:sz w:val="24"/>
        </w:rPr>
        <w:t>Performance</w:t>
      </w:r>
    </w:p>
    <w:p w14:paraId="480E2AB7" w14:textId="77777777" w:rsidR="00B334D9" w:rsidRPr="00561D6C" w:rsidRDefault="00B334D9" w:rsidP="00B334D9">
      <w:pPr>
        <w:spacing w:before="19"/>
        <w:ind w:left="90" w:right="70"/>
        <w:jc w:val="center"/>
        <w:rPr>
          <w:rFonts w:ascii="Arial"/>
          <w:b/>
          <w:sz w:val="24"/>
        </w:rPr>
      </w:pPr>
    </w:p>
    <w:tbl>
      <w:tblPr>
        <w:tblW w:w="9780" w:type="dxa"/>
        <w:tblInd w:w="115" w:type="dxa"/>
        <w:tblLayout w:type="fixed"/>
        <w:tblCellMar>
          <w:left w:w="0" w:type="dxa"/>
          <w:right w:w="0" w:type="dxa"/>
        </w:tblCellMar>
        <w:tblLook w:val="01E0" w:firstRow="1" w:lastRow="1" w:firstColumn="1" w:lastColumn="1" w:noHBand="0" w:noVBand="0"/>
      </w:tblPr>
      <w:tblGrid>
        <w:gridCol w:w="3570"/>
        <w:gridCol w:w="6210"/>
      </w:tblGrid>
      <w:tr w:rsidR="00B334D9" w:rsidRPr="00561D6C" w14:paraId="5D0BEC03" w14:textId="77777777" w:rsidTr="00355B3A">
        <w:trPr>
          <w:trHeight w:hRule="exact" w:val="544"/>
        </w:trPr>
        <w:tc>
          <w:tcPr>
            <w:tcW w:w="35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899581" w14:textId="77777777" w:rsidR="00B334D9" w:rsidRPr="00561D6C" w:rsidRDefault="00B334D9" w:rsidP="00355B3A">
            <w:pPr>
              <w:spacing w:line="225" w:lineRule="exact"/>
              <w:ind w:left="150"/>
              <w:rPr>
                <w:rFonts w:ascii="Arial" w:eastAsia="Arial" w:hAnsi="Arial" w:cs="Arial"/>
              </w:rPr>
            </w:pPr>
            <w:r w:rsidRPr="00561D6C">
              <w:rPr>
                <w:rFonts w:ascii="Arial"/>
                <w:b/>
              </w:rPr>
              <w:t>Project #2</w:t>
            </w:r>
            <w:r w:rsidRPr="00561D6C">
              <w:rPr>
                <w:rFonts w:ascii="Arial"/>
                <w:b/>
                <w:spacing w:val="-9"/>
              </w:rPr>
              <w:t xml:space="preserve"> </w:t>
            </w:r>
            <w:r w:rsidRPr="00561D6C">
              <w:rPr>
                <w:rFonts w:ascii="Arial"/>
                <w:b/>
              </w:rPr>
              <w:t>Name:</w:t>
            </w:r>
          </w:p>
        </w:tc>
        <w:tc>
          <w:tcPr>
            <w:tcW w:w="62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396CB3" w14:textId="77777777" w:rsidR="00B334D9" w:rsidRPr="00561D6C" w:rsidRDefault="00B334D9" w:rsidP="00355B3A">
            <w:pPr>
              <w:rPr>
                <w:rFonts w:ascii="Arial" w:hAnsi="Arial" w:cs="Arial"/>
              </w:rPr>
            </w:pPr>
          </w:p>
        </w:tc>
      </w:tr>
      <w:tr w:rsidR="00B334D9" w:rsidRPr="00561D6C" w14:paraId="56D56074" w14:textId="77777777" w:rsidTr="00355B3A">
        <w:trPr>
          <w:trHeight w:hRule="exact" w:val="505"/>
        </w:trPr>
        <w:tc>
          <w:tcPr>
            <w:tcW w:w="3570" w:type="dxa"/>
            <w:tcBorders>
              <w:top w:val="single" w:sz="4" w:space="0" w:color="000000"/>
              <w:left w:val="single" w:sz="4" w:space="0" w:color="000000"/>
              <w:bottom w:val="single" w:sz="4" w:space="0" w:color="000000"/>
              <w:right w:val="single" w:sz="4" w:space="0" w:color="000000"/>
            </w:tcBorders>
            <w:vAlign w:val="center"/>
          </w:tcPr>
          <w:p w14:paraId="2D6A18E4" w14:textId="77777777" w:rsidR="00B334D9" w:rsidRPr="00561D6C" w:rsidRDefault="00B334D9" w:rsidP="00355B3A">
            <w:pPr>
              <w:spacing w:line="225" w:lineRule="exact"/>
              <w:ind w:left="150"/>
              <w:rPr>
                <w:rFonts w:ascii="Arial"/>
              </w:rPr>
            </w:pPr>
            <w:r w:rsidRPr="00561D6C">
              <w:rPr>
                <w:rFonts w:ascii="Arial"/>
              </w:rPr>
              <w:t>Utility Owner (Name, City, and State):</w:t>
            </w:r>
          </w:p>
        </w:tc>
        <w:tc>
          <w:tcPr>
            <w:tcW w:w="6210" w:type="dxa"/>
            <w:tcBorders>
              <w:top w:val="single" w:sz="4" w:space="0" w:color="000000"/>
              <w:left w:val="single" w:sz="4" w:space="0" w:color="000000"/>
              <w:bottom w:val="single" w:sz="4" w:space="0" w:color="000000"/>
              <w:right w:val="single" w:sz="4" w:space="0" w:color="000000"/>
            </w:tcBorders>
            <w:vAlign w:val="center"/>
          </w:tcPr>
          <w:p w14:paraId="5A49A896" w14:textId="77777777" w:rsidR="00B334D9" w:rsidRPr="00561D6C" w:rsidRDefault="00B334D9" w:rsidP="00355B3A">
            <w:pPr>
              <w:rPr>
                <w:rFonts w:ascii="Arial" w:hAnsi="Arial" w:cs="Arial"/>
              </w:rPr>
            </w:pPr>
          </w:p>
        </w:tc>
      </w:tr>
      <w:tr w:rsidR="00B334D9" w:rsidRPr="00561D6C" w14:paraId="274C651E" w14:textId="77777777" w:rsidTr="00355B3A">
        <w:trPr>
          <w:trHeight w:hRule="exact" w:val="1045"/>
        </w:trPr>
        <w:tc>
          <w:tcPr>
            <w:tcW w:w="3570" w:type="dxa"/>
            <w:tcBorders>
              <w:top w:val="single" w:sz="4" w:space="0" w:color="000000"/>
              <w:left w:val="single" w:sz="4" w:space="0" w:color="000000"/>
              <w:bottom w:val="single" w:sz="4" w:space="0" w:color="000000"/>
              <w:right w:val="single" w:sz="4" w:space="0" w:color="000000"/>
            </w:tcBorders>
            <w:vAlign w:val="center"/>
          </w:tcPr>
          <w:p w14:paraId="52E21370" w14:textId="77777777" w:rsidR="00B334D9" w:rsidRPr="00561D6C" w:rsidRDefault="00B334D9" w:rsidP="00355B3A">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210" w:type="dxa"/>
            <w:tcBorders>
              <w:top w:val="single" w:sz="4" w:space="0" w:color="000000"/>
              <w:left w:val="single" w:sz="4" w:space="0" w:color="000000"/>
              <w:bottom w:val="single" w:sz="4" w:space="0" w:color="000000"/>
              <w:right w:val="single" w:sz="4" w:space="0" w:color="000000"/>
            </w:tcBorders>
            <w:vAlign w:val="center"/>
          </w:tcPr>
          <w:p w14:paraId="46108C99" w14:textId="77777777" w:rsidR="00B334D9" w:rsidRPr="00561D6C" w:rsidRDefault="00B334D9" w:rsidP="00355B3A">
            <w:pPr>
              <w:rPr>
                <w:rFonts w:ascii="Arial" w:hAnsi="Arial" w:cs="Arial"/>
              </w:rPr>
            </w:pPr>
            <w:r w:rsidRPr="00561D6C">
              <w:rPr>
                <w:rFonts w:ascii="Arial" w:hAnsi="Arial" w:cs="Arial"/>
              </w:rPr>
              <w:t>John Doe</w:t>
            </w:r>
          </w:p>
          <w:p w14:paraId="03EEAC6B" w14:textId="77777777" w:rsidR="00B334D9" w:rsidRPr="00561D6C" w:rsidRDefault="00B334D9" w:rsidP="00355B3A">
            <w:pPr>
              <w:rPr>
                <w:rFonts w:ascii="Arial" w:hAnsi="Arial" w:cs="Arial"/>
              </w:rPr>
            </w:pPr>
            <w:r w:rsidRPr="00561D6C">
              <w:rPr>
                <w:rFonts w:ascii="Arial" w:hAnsi="Arial" w:cs="Arial"/>
              </w:rPr>
              <w:t>Engineering Manager</w:t>
            </w:r>
          </w:p>
          <w:p w14:paraId="76592862" w14:textId="77777777" w:rsidR="00B334D9" w:rsidRPr="00561D6C" w:rsidRDefault="00B334D9" w:rsidP="00355B3A">
            <w:pPr>
              <w:rPr>
                <w:rFonts w:ascii="Arial" w:hAnsi="Arial" w:cs="Arial"/>
              </w:rPr>
            </w:pPr>
            <w:r w:rsidRPr="00561D6C">
              <w:rPr>
                <w:rFonts w:ascii="Arial" w:hAnsi="Arial" w:cs="Arial"/>
              </w:rPr>
              <w:t>(XXX) XXX-XXXX</w:t>
            </w:r>
          </w:p>
          <w:p w14:paraId="556F3B8D" w14:textId="77777777" w:rsidR="00B334D9" w:rsidRPr="00561D6C" w:rsidRDefault="00B334D9" w:rsidP="00355B3A">
            <w:pPr>
              <w:rPr>
                <w:rFonts w:ascii="Arial" w:hAnsi="Arial" w:cs="Arial"/>
              </w:rPr>
            </w:pPr>
            <w:r w:rsidRPr="00561D6C">
              <w:rPr>
                <w:rFonts w:ascii="Arial" w:hAnsi="Arial" w:cs="Arial"/>
              </w:rPr>
              <w:t>John.Doe@XXXXX.org</w:t>
            </w:r>
          </w:p>
        </w:tc>
      </w:tr>
      <w:tr w:rsidR="00B334D9" w:rsidRPr="00561D6C" w14:paraId="1F0B2088" w14:textId="77777777" w:rsidTr="00355B3A">
        <w:trPr>
          <w:trHeight w:hRule="exact" w:val="445"/>
        </w:trPr>
        <w:tc>
          <w:tcPr>
            <w:tcW w:w="3570" w:type="dxa"/>
            <w:tcBorders>
              <w:top w:val="single" w:sz="4" w:space="0" w:color="000000"/>
              <w:left w:val="single" w:sz="4" w:space="0" w:color="000000"/>
              <w:bottom w:val="single" w:sz="4" w:space="0" w:color="000000"/>
              <w:right w:val="single" w:sz="4" w:space="0" w:color="000000"/>
            </w:tcBorders>
            <w:vAlign w:val="center"/>
          </w:tcPr>
          <w:p w14:paraId="38D00205" w14:textId="77777777" w:rsidR="00B334D9" w:rsidRPr="00561D6C" w:rsidRDefault="00B334D9" w:rsidP="00355B3A">
            <w:pPr>
              <w:spacing w:line="225" w:lineRule="exact"/>
              <w:ind w:left="150"/>
              <w:rPr>
                <w:rFonts w:ascii="Arial"/>
              </w:rPr>
            </w:pPr>
            <w:r w:rsidRPr="00561D6C">
              <w:rPr>
                <w:rFonts w:ascii="Arial"/>
              </w:rPr>
              <w:t>Design Contract NTP:</w:t>
            </w:r>
          </w:p>
        </w:tc>
        <w:tc>
          <w:tcPr>
            <w:tcW w:w="6210" w:type="dxa"/>
            <w:tcBorders>
              <w:top w:val="single" w:sz="4" w:space="0" w:color="000000"/>
              <w:left w:val="single" w:sz="4" w:space="0" w:color="000000"/>
              <w:bottom w:val="single" w:sz="4" w:space="0" w:color="000000"/>
              <w:right w:val="single" w:sz="4" w:space="0" w:color="000000"/>
            </w:tcBorders>
            <w:vAlign w:val="center"/>
          </w:tcPr>
          <w:p w14:paraId="1EEA56A8" w14:textId="77777777" w:rsidR="00B334D9" w:rsidRPr="00561D6C" w:rsidRDefault="00B334D9" w:rsidP="00355B3A">
            <w:pPr>
              <w:rPr>
                <w:rFonts w:ascii="Arial" w:hAnsi="Arial" w:cs="Arial"/>
              </w:rPr>
            </w:pPr>
          </w:p>
        </w:tc>
      </w:tr>
      <w:tr w:rsidR="00B334D9" w:rsidRPr="00561D6C" w14:paraId="376CD99D" w14:textId="77777777" w:rsidTr="00355B3A">
        <w:trPr>
          <w:trHeight w:hRule="exact" w:val="775"/>
        </w:trPr>
        <w:tc>
          <w:tcPr>
            <w:tcW w:w="3570" w:type="dxa"/>
            <w:tcBorders>
              <w:top w:val="single" w:sz="4" w:space="0" w:color="000000"/>
              <w:left w:val="single" w:sz="4" w:space="0" w:color="000000"/>
              <w:bottom w:val="single" w:sz="4" w:space="0" w:color="000000"/>
              <w:right w:val="single" w:sz="4" w:space="0" w:color="000000"/>
            </w:tcBorders>
            <w:vAlign w:val="center"/>
          </w:tcPr>
          <w:p w14:paraId="08EBCF69" w14:textId="77777777" w:rsidR="00B334D9" w:rsidRPr="00561D6C" w:rsidRDefault="00B334D9" w:rsidP="00355B3A">
            <w:pPr>
              <w:spacing w:line="225" w:lineRule="exact"/>
              <w:ind w:left="150"/>
              <w:rPr>
                <w:rFonts w:ascii="Arial"/>
              </w:rPr>
            </w:pPr>
            <w:r w:rsidRPr="00561D6C">
              <w:rPr>
                <w:rFonts w:ascii="Arial"/>
              </w:rPr>
              <w:t>Design Duration in Months (from Contract Award to Award of Construction Contract):</w:t>
            </w:r>
          </w:p>
        </w:tc>
        <w:tc>
          <w:tcPr>
            <w:tcW w:w="6210" w:type="dxa"/>
            <w:tcBorders>
              <w:top w:val="single" w:sz="4" w:space="0" w:color="000000"/>
              <w:left w:val="single" w:sz="4" w:space="0" w:color="000000"/>
              <w:bottom w:val="single" w:sz="4" w:space="0" w:color="000000"/>
              <w:right w:val="single" w:sz="4" w:space="0" w:color="000000"/>
            </w:tcBorders>
            <w:vAlign w:val="center"/>
          </w:tcPr>
          <w:p w14:paraId="5980A5FE" w14:textId="77777777" w:rsidR="00B334D9" w:rsidRPr="00561D6C" w:rsidRDefault="00B334D9" w:rsidP="00355B3A">
            <w:pPr>
              <w:rPr>
                <w:rFonts w:ascii="Arial" w:hAnsi="Arial" w:cs="Arial"/>
              </w:rPr>
            </w:pPr>
          </w:p>
        </w:tc>
      </w:tr>
      <w:tr w:rsidR="00B334D9" w:rsidRPr="00561D6C" w14:paraId="296CE71D" w14:textId="77777777" w:rsidTr="00355B3A">
        <w:trPr>
          <w:trHeight w:hRule="exact" w:val="454"/>
        </w:trPr>
        <w:tc>
          <w:tcPr>
            <w:tcW w:w="3570" w:type="dxa"/>
            <w:tcBorders>
              <w:top w:val="single" w:sz="4" w:space="0" w:color="000000"/>
              <w:left w:val="single" w:sz="4" w:space="0" w:color="000000"/>
              <w:bottom w:val="single" w:sz="4" w:space="0" w:color="000000"/>
              <w:right w:val="single" w:sz="4" w:space="0" w:color="000000"/>
            </w:tcBorders>
            <w:vAlign w:val="center"/>
          </w:tcPr>
          <w:p w14:paraId="65E53BCB" w14:textId="77777777" w:rsidR="00B334D9" w:rsidRPr="00561D6C" w:rsidRDefault="00B334D9" w:rsidP="00355B3A">
            <w:pPr>
              <w:spacing w:line="225" w:lineRule="exact"/>
              <w:ind w:left="150"/>
              <w:rPr>
                <w:rFonts w:ascii="Arial"/>
              </w:rPr>
            </w:pPr>
            <w:r w:rsidRPr="00561D6C">
              <w:rPr>
                <w:rFonts w:ascii="Arial"/>
              </w:rPr>
              <w:t>Construction Contract NTP</w:t>
            </w:r>
          </w:p>
        </w:tc>
        <w:tc>
          <w:tcPr>
            <w:tcW w:w="6210" w:type="dxa"/>
            <w:tcBorders>
              <w:top w:val="single" w:sz="4" w:space="0" w:color="000000"/>
              <w:left w:val="single" w:sz="4" w:space="0" w:color="000000"/>
              <w:bottom w:val="single" w:sz="4" w:space="0" w:color="000000"/>
              <w:right w:val="single" w:sz="4" w:space="0" w:color="000000"/>
            </w:tcBorders>
            <w:vAlign w:val="center"/>
          </w:tcPr>
          <w:p w14:paraId="2633B9D5" w14:textId="77777777" w:rsidR="00B334D9" w:rsidRPr="00561D6C" w:rsidRDefault="00B334D9" w:rsidP="00355B3A">
            <w:pPr>
              <w:rPr>
                <w:rFonts w:ascii="Arial" w:hAnsi="Arial" w:cs="Arial"/>
              </w:rPr>
            </w:pPr>
          </w:p>
        </w:tc>
      </w:tr>
      <w:tr w:rsidR="00B334D9" w:rsidRPr="00561D6C" w14:paraId="5BEDFAFD" w14:textId="77777777" w:rsidTr="00355B3A">
        <w:trPr>
          <w:trHeight w:hRule="exact" w:val="532"/>
        </w:trPr>
        <w:tc>
          <w:tcPr>
            <w:tcW w:w="3570" w:type="dxa"/>
            <w:tcBorders>
              <w:top w:val="single" w:sz="4" w:space="0" w:color="000000"/>
              <w:left w:val="single" w:sz="4" w:space="0" w:color="000000"/>
              <w:bottom w:val="single" w:sz="4" w:space="0" w:color="000000"/>
              <w:right w:val="single" w:sz="4" w:space="0" w:color="000000"/>
            </w:tcBorders>
            <w:vAlign w:val="center"/>
          </w:tcPr>
          <w:p w14:paraId="51EB08FE" w14:textId="77777777" w:rsidR="00B334D9" w:rsidRPr="00561D6C" w:rsidRDefault="00B334D9" w:rsidP="00355B3A">
            <w:pPr>
              <w:spacing w:line="225" w:lineRule="exact"/>
              <w:ind w:left="150"/>
              <w:rPr>
                <w:rFonts w:ascii="Arial"/>
              </w:rPr>
            </w:pPr>
            <w:r w:rsidRPr="00561D6C">
              <w:rPr>
                <w:rFonts w:ascii="Arial"/>
              </w:rPr>
              <w:t>Construction Duration in Months (from NTP to Final Completion):</w:t>
            </w:r>
          </w:p>
        </w:tc>
        <w:tc>
          <w:tcPr>
            <w:tcW w:w="6210" w:type="dxa"/>
            <w:tcBorders>
              <w:top w:val="single" w:sz="4" w:space="0" w:color="000000"/>
              <w:left w:val="single" w:sz="4" w:space="0" w:color="000000"/>
              <w:bottom w:val="single" w:sz="4" w:space="0" w:color="000000"/>
              <w:right w:val="single" w:sz="4" w:space="0" w:color="000000"/>
            </w:tcBorders>
            <w:vAlign w:val="center"/>
          </w:tcPr>
          <w:p w14:paraId="40C4E0B9" w14:textId="77777777" w:rsidR="00B334D9" w:rsidRPr="00561D6C" w:rsidRDefault="00B334D9" w:rsidP="00355B3A">
            <w:pPr>
              <w:rPr>
                <w:rFonts w:ascii="Arial" w:hAnsi="Arial" w:cs="Arial"/>
              </w:rPr>
            </w:pPr>
          </w:p>
        </w:tc>
      </w:tr>
      <w:tr w:rsidR="00B334D9" w:rsidRPr="00561D6C" w14:paraId="48319054" w14:textId="77777777" w:rsidTr="00355B3A">
        <w:trPr>
          <w:trHeight w:hRule="exact" w:val="553"/>
        </w:trPr>
        <w:tc>
          <w:tcPr>
            <w:tcW w:w="3570" w:type="dxa"/>
            <w:tcBorders>
              <w:top w:val="single" w:sz="4" w:space="0" w:color="000000"/>
              <w:left w:val="single" w:sz="4" w:space="0" w:color="000000"/>
              <w:bottom w:val="single" w:sz="4" w:space="0" w:color="000000"/>
              <w:right w:val="single" w:sz="4" w:space="0" w:color="000000"/>
            </w:tcBorders>
            <w:vAlign w:val="center"/>
          </w:tcPr>
          <w:p w14:paraId="53C29752" w14:textId="77777777" w:rsidR="00B334D9" w:rsidRPr="00561D6C" w:rsidRDefault="00B334D9" w:rsidP="00355B3A">
            <w:pPr>
              <w:spacing w:line="225" w:lineRule="exact"/>
              <w:ind w:left="150"/>
              <w:rPr>
                <w:rFonts w:ascii="Arial"/>
              </w:rPr>
            </w:pPr>
            <w:r w:rsidRPr="00561D6C">
              <w:rPr>
                <w:rFonts w:ascii="Arial"/>
              </w:rPr>
              <w:t>Construction Contract Value:</w:t>
            </w:r>
          </w:p>
        </w:tc>
        <w:tc>
          <w:tcPr>
            <w:tcW w:w="6210" w:type="dxa"/>
            <w:tcBorders>
              <w:top w:val="single" w:sz="4" w:space="0" w:color="000000"/>
              <w:left w:val="single" w:sz="4" w:space="0" w:color="000000"/>
              <w:bottom w:val="single" w:sz="4" w:space="0" w:color="000000"/>
              <w:right w:val="single" w:sz="4" w:space="0" w:color="000000"/>
            </w:tcBorders>
            <w:vAlign w:val="center"/>
          </w:tcPr>
          <w:p w14:paraId="6B3415B4" w14:textId="77777777" w:rsidR="00B334D9" w:rsidRPr="00561D6C" w:rsidRDefault="00B334D9" w:rsidP="00355B3A">
            <w:pPr>
              <w:rPr>
                <w:rFonts w:ascii="Arial" w:hAnsi="Arial" w:cs="Arial"/>
              </w:rPr>
            </w:pPr>
          </w:p>
        </w:tc>
      </w:tr>
      <w:tr w:rsidR="00B334D9" w:rsidRPr="00561D6C" w14:paraId="23E9E893" w14:textId="77777777" w:rsidTr="00355B3A">
        <w:trPr>
          <w:trHeight w:hRule="exact" w:val="1801"/>
        </w:trPr>
        <w:tc>
          <w:tcPr>
            <w:tcW w:w="3570" w:type="dxa"/>
            <w:tcBorders>
              <w:top w:val="single" w:sz="4" w:space="0" w:color="000000"/>
              <w:left w:val="single" w:sz="4" w:space="0" w:color="000000"/>
              <w:bottom w:val="single" w:sz="4" w:space="0" w:color="000000"/>
              <w:right w:val="single" w:sz="4" w:space="0" w:color="000000"/>
            </w:tcBorders>
            <w:vAlign w:val="center"/>
          </w:tcPr>
          <w:p w14:paraId="307ABCC2" w14:textId="77777777" w:rsidR="00B334D9" w:rsidRPr="00561D6C" w:rsidRDefault="00B334D9" w:rsidP="00355B3A">
            <w:pPr>
              <w:spacing w:line="225" w:lineRule="exact"/>
              <w:ind w:left="150"/>
              <w:rPr>
                <w:rFonts w:ascii="Arial" w:eastAsia="Arial" w:hAnsi="Arial" w:cs="Arial"/>
              </w:rPr>
            </w:pPr>
            <w:r w:rsidRPr="00561D6C">
              <w:rPr>
                <w:rFonts w:ascii="Arial"/>
              </w:rPr>
              <w:t>Detailed Project Description:</w:t>
            </w:r>
          </w:p>
        </w:tc>
        <w:tc>
          <w:tcPr>
            <w:tcW w:w="6210" w:type="dxa"/>
            <w:tcBorders>
              <w:top w:val="single" w:sz="4" w:space="0" w:color="000000"/>
              <w:left w:val="single" w:sz="4" w:space="0" w:color="000000"/>
              <w:bottom w:val="single" w:sz="4" w:space="0" w:color="000000"/>
              <w:right w:val="single" w:sz="4" w:space="0" w:color="000000"/>
            </w:tcBorders>
            <w:vAlign w:val="center"/>
          </w:tcPr>
          <w:p w14:paraId="6FA83AEF" w14:textId="77777777" w:rsidR="00B334D9" w:rsidRPr="00561D6C" w:rsidRDefault="00B334D9" w:rsidP="00355B3A">
            <w:pPr>
              <w:rPr>
                <w:rFonts w:ascii="Arial" w:hAnsi="Arial" w:cs="Arial"/>
              </w:rPr>
            </w:pPr>
          </w:p>
        </w:tc>
      </w:tr>
      <w:tr w:rsidR="00B334D9" w:rsidRPr="00561D6C" w14:paraId="1836BBA3" w14:textId="77777777" w:rsidTr="00355B3A">
        <w:trPr>
          <w:trHeight w:hRule="exact" w:val="1711"/>
        </w:trPr>
        <w:tc>
          <w:tcPr>
            <w:tcW w:w="3570" w:type="dxa"/>
            <w:tcBorders>
              <w:top w:val="single" w:sz="4" w:space="0" w:color="000000"/>
              <w:left w:val="single" w:sz="4" w:space="0" w:color="000000"/>
              <w:bottom w:val="single" w:sz="4" w:space="0" w:color="000000"/>
              <w:right w:val="single" w:sz="4" w:space="0" w:color="000000"/>
            </w:tcBorders>
            <w:vAlign w:val="center"/>
          </w:tcPr>
          <w:p w14:paraId="5F8C0BB8" w14:textId="77777777" w:rsidR="00B334D9" w:rsidRPr="00561D6C" w:rsidRDefault="00B334D9" w:rsidP="00355B3A">
            <w:pPr>
              <w:spacing w:line="225" w:lineRule="exact"/>
              <w:ind w:left="150"/>
              <w:rPr>
                <w:rFonts w:ascii="Arial"/>
              </w:rPr>
            </w:pPr>
            <w:r w:rsidRPr="00561D6C">
              <w:rPr>
                <w:rFonts w:ascii="Arial" w:eastAsia="Calibri" w:hAnsi="Arial" w:cs="Arial"/>
              </w:rPr>
              <w:t xml:space="preserve">Provide an explanation for how this project is </w:t>
            </w:r>
            <w:proofErr w:type="gramStart"/>
            <w:r w:rsidRPr="00561D6C">
              <w:rPr>
                <w:rFonts w:ascii="Arial" w:eastAsia="Calibri" w:hAnsi="Arial" w:cs="Arial"/>
              </w:rPr>
              <w:t>similar to</w:t>
            </w:r>
            <w:proofErr w:type="gramEnd"/>
            <w:r w:rsidRPr="00561D6C">
              <w:rPr>
                <w:rFonts w:ascii="Arial" w:eastAsia="Calibri" w:hAnsi="Arial" w:cs="Arial"/>
              </w:rPr>
              <w:t xml:space="preserve"> the </w:t>
            </w:r>
            <w:r>
              <w:rPr>
                <w:rFonts w:ascii="Arial" w:eastAsia="Calibri" w:hAnsi="Arial" w:cs="Arial"/>
              </w:rPr>
              <w:t>P</w:t>
            </w:r>
            <w:r w:rsidRPr="00561D6C">
              <w:rPr>
                <w:rFonts w:ascii="Arial" w:eastAsia="Calibri" w:hAnsi="Arial" w:cs="Arial"/>
              </w:rPr>
              <w:t>roject within this RFQ</w:t>
            </w:r>
          </w:p>
        </w:tc>
        <w:tc>
          <w:tcPr>
            <w:tcW w:w="6210" w:type="dxa"/>
            <w:tcBorders>
              <w:top w:val="single" w:sz="4" w:space="0" w:color="000000"/>
              <w:left w:val="single" w:sz="4" w:space="0" w:color="000000"/>
              <w:bottom w:val="single" w:sz="4" w:space="0" w:color="000000"/>
              <w:right w:val="single" w:sz="4" w:space="0" w:color="000000"/>
            </w:tcBorders>
            <w:vAlign w:val="center"/>
          </w:tcPr>
          <w:p w14:paraId="1AAA7427" w14:textId="77777777" w:rsidR="00B334D9" w:rsidRPr="00561D6C" w:rsidRDefault="00B334D9" w:rsidP="00355B3A">
            <w:pPr>
              <w:rPr>
                <w:rFonts w:ascii="Arial" w:hAnsi="Arial" w:cs="Arial"/>
              </w:rPr>
            </w:pPr>
          </w:p>
        </w:tc>
      </w:tr>
      <w:tr w:rsidR="00B334D9" w:rsidRPr="00561D6C" w14:paraId="1928B245" w14:textId="77777777" w:rsidTr="00355B3A">
        <w:trPr>
          <w:trHeight w:hRule="exact" w:val="721"/>
        </w:trPr>
        <w:tc>
          <w:tcPr>
            <w:tcW w:w="3570" w:type="dxa"/>
            <w:tcBorders>
              <w:top w:val="single" w:sz="4" w:space="0" w:color="000000"/>
              <w:left w:val="single" w:sz="4" w:space="0" w:color="000000"/>
              <w:bottom w:val="single" w:sz="4" w:space="0" w:color="000000"/>
              <w:right w:val="single" w:sz="4" w:space="0" w:color="000000"/>
            </w:tcBorders>
            <w:vAlign w:val="center"/>
          </w:tcPr>
          <w:p w14:paraId="06C909ED" w14:textId="77777777" w:rsidR="00B334D9" w:rsidRPr="00561D6C" w:rsidRDefault="00B334D9" w:rsidP="00355B3A">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210" w:type="dxa"/>
            <w:tcBorders>
              <w:top w:val="single" w:sz="4" w:space="0" w:color="000000"/>
              <w:left w:val="single" w:sz="4" w:space="0" w:color="000000"/>
              <w:bottom w:val="single" w:sz="4" w:space="0" w:color="000000"/>
              <w:right w:val="single" w:sz="4" w:space="0" w:color="000000"/>
            </w:tcBorders>
            <w:vAlign w:val="center"/>
          </w:tcPr>
          <w:p w14:paraId="698E74EE" w14:textId="77777777" w:rsidR="00B334D9" w:rsidRPr="00561D6C" w:rsidRDefault="00B334D9" w:rsidP="00355B3A">
            <w:pPr>
              <w:rPr>
                <w:rFonts w:ascii="Arial" w:hAnsi="Arial" w:cs="Arial"/>
              </w:rPr>
            </w:pPr>
          </w:p>
        </w:tc>
      </w:tr>
      <w:tr w:rsidR="00B334D9" w:rsidRPr="00561D6C" w14:paraId="21915813" w14:textId="77777777" w:rsidTr="00355B3A">
        <w:trPr>
          <w:trHeight w:hRule="exact" w:val="730"/>
        </w:trPr>
        <w:tc>
          <w:tcPr>
            <w:tcW w:w="3570" w:type="dxa"/>
            <w:tcBorders>
              <w:top w:val="single" w:sz="4" w:space="0" w:color="000000"/>
              <w:left w:val="single" w:sz="4" w:space="0" w:color="000000"/>
              <w:bottom w:val="single" w:sz="4" w:space="0" w:color="000000"/>
              <w:right w:val="single" w:sz="4" w:space="0" w:color="000000"/>
            </w:tcBorders>
            <w:vAlign w:val="center"/>
          </w:tcPr>
          <w:p w14:paraId="494BB272" w14:textId="77777777" w:rsidR="00B334D9" w:rsidRPr="00561D6C" w:rsidRDefault="00B334D9" w:rsidP="00355B3A">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210" w:type="dxa"/>
            <w:tcBorders>
              <w:top w:val="single" w:sz="4" w:space="0" w:color="000000"/>
              <w:left w:val="single" w:sz="4" w:space="0" w:color="000000"/>
              <w:bottom w:val="single" w:sz="4" w:space="0" w:color="000000"/>
              <w:right w:val="single" w:sz="4" w:space="0" w:color="000000"/>
            </w:tcBorders>
            <w:vAlign w:val="center"/>
          </w:tcPr>
          <w:p w14:paraId="78098DC9" w14:textId="77777777" w:rsidR="00B334D9" w:rsidRPr="00561D6C" w:rsidRDefault="00B334D9" w:rsidP="00355B3A">
            <w:pPr>
              <w:rPr>
                <w:rFonts w:ascii="Arial" w:hAnsi="Arial" w:cs="Arial"/>
              </w:rPr>
            </w:pPr>
          </w:p>
        </w:tc>
      </w:tr>
    </w:tbl>
    <w:p w14:paraId="5FEC94B6" w14:textId="77777777" w:rsidR="00B334D9" w:rsidRPr="00561D6C" w:rsidRDefault="00B334D9" w:rsidP="00B334D9">
      <w:pPr>
        <w:spacing w:before="19"/>
        <w:ind w:left="90" w:right="70"/>
        <w:rPr>
          <w:rFonts w:ascii="Arial" w:eastAsia="Arial" w:hAnsi="Arial" w:cs="Arial"/>
        </w:rPr>
      </w:pPr>
    </w:p>
    <w:p w14:paraId="1211F2B8" w14:textId="77777777" w:rsidR="00B334D9" w:rsidRPr="00561D6C" w:rsidRDefault="00B334D9" w:rsidP="00B334D9">
      <w:pPr>
        <w:rPr>
          <w:rFonts w:ascii="Arial" w:hAnsi="Times New Roman"/>
          <w:b/>
          <w:bCs/>
          <w:sz w:val="24"/>
          <w:szCs w:val="24"/>
        </w:rPr>
      </w:pPr>
      <w:r w:rsidRPr="00561D6C">
        <w:rPr>
          <w:rFonts w:ascii="Arial"/>
        </w:rPr>
        <w:br w:type="page"/>
      </w:r>
    </w:p>
    <w:p w14:paraId="55994633"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lastRenderedPageBreak/>
        <w:t>Attachment III</w:t>
      </w:r>
    </w:p>
    <w:p w14:paraId="7426E5B2"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1346CF55" w14:textId="77777777" w:rsidR="00B334D9" w:rsidRPr="00561D6C" w:rsidRDefault="00B334D9" w:rsidP="00B334D9">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1E8CB87D" w14:textId="77777777" w:rsidR="00B334D9" w:rsidRPr="00561D6C" w:rsidRDefault="00B334D9" w:rsidP="00B334D9">
      <w:pPr>
        <w:spacing w:before="19"/>
        <w:ind w:left="90" w:right="70"/>
        <w:jc w:val="center"/>
        <w:rPr>
          <w:rFonts w:ascii="Arial" w:eastAsia="Arial" w:hAnsi="Arial" w:cs="Arial"/>
          <w:i/>
          <w:sz w:val="24"/>
          <w:szCs w:val="24"/>
        </w:rPr>
      </w:pPr>
    </w:p>
    <w:p w14:paraId="178E4743" w14:textId="77777777" w:rsidR="00B334D9" w:rsidRPr="00561D6C" w:rsidRDefault="00B334D9" w:rsidP="00B334D9">
      <w:pPr>
        <w:spacing w:before="19"/>
        <w:ind w:left="90" w:right="70"/>
        <w:jc w:val="center"/>
        <w:rPr>
          <w:rFonts w:ascii="Arial"/>
          <w:b/>
          <w:sz w:val="24"/>
        </w:rPr>
      </w:pPr>
      <w:r w:rsidRPr="00561D6C">
        <w:rPr>
          <w:rFonts w:ascii="Arial"/>
          <w:b/>
          <w:sz w:val="24"/>
        </w:rPr>
        <w:t>Similar Projects and Past</w:t>
      </w:r>
      <w:r w:rsidRPr="00561D6C">
        <w:rPr>
          <w:rFonts w:ascii="Arial"/>
          <w:b/>
          <w:spacing w:val="-27"/>
          <w:sz w:val="24"/>
        </w:rPr>
        <w:t xml:space="preserve"> </w:t>
      </w:r>
      <w:r w:rsidRPr="00561D6C">
        <w:rPr>
          <w:rFonts w:ascii="Arial"/>
          <w:b/>
          <w:sz w:val="24"/>
        </w:rPr>
        <w:t>Performance</w:t>
      </w:r>
    </w:p>
    <w:p w14:paraId="4850A37D" w14:textId="77777777" w:rsidR="00B334D9" w:rsidRPr="00561D6C" w:rsidRDefault="00B334D9" w:rsidP="00B334D9">
      <w:pPr>
        <w:spacing w:before="19"/>
        <w:ind w:left="90" w:right="70"/>
        <w:jc w:val="center"/>
        <w:rPr>
          <w:rFonts w:ascii="Arial"/>
          <w:b/>
          <w:sz w:val="24"/>
        </w:rPr>
      </w:pPr>
    </w:p>
    <w:tbl>
      <w:tblPr>
        <w:tblW w:w="9780" w:type="dxa"/>
        <w:tblInd w:w="115" w:type="dxa"/>
        <w:tblLayout w:type="fixed"/>
        <w:tblCellMar>
          <w:left w:w="0" w:type="dxa"/>
          <w:right w:w="0" w:type="dxa"/>
        </w:tblCellMar>
        <w:tblLook w:val="01E0" w:firstRow="1" w:lastRow="1" w:firstColumn="1" w:lastColumn="1" w:noHBand="0" w:noVBand="0"/>
      </w:tblPr>
      <w:tblGrid>
        <w:gridCol w:w="3570"/>
        <w:gridCol w:w="6210"/>
      </w:tblGrid>
      <w:tr w:rsidR="00B334D9" w:rsidRPr="00561D6C" w14:paraId="5105B7DE" w14:textId="77777777" w:rsidTr="00355B3A">
        <w:trPr>
          <w:trHeight w:hRule="exact" w:val="544"/>
        </w:trPr>
        <w:tc>
          <w:tcPr>
            <w:tcW w:w="35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9CDD8E" w14:textId="77777777" w:rsidR="00B334D9" w:rsidRPr="00561D6C" w:rsidRDefault="00B334D9" w:rsidP="00355B3A">
            <w:pPr>
              <w:spacing w:line="225" w:lineRule="exact"/>
              <w:ind w:left="150"/>
              <w:rPr>
                <w:rFonts w:ascii="Arial" w:eastAsia="Arial" w:hAnsi="Arial" w:cs="Arial"/>
              </w:rPr>
            </w:pPr>
            <w:r w:rsidRPr="00561D6C">
              <w:rPr>
                <w:rFonts w:ascii="Arial"/>
                <w:b/>
              </w:rPr>
              <w:t>Project #3</w:t>
            </w:r>
            <w:r w:rsidRPr="00561D6C">
              <w:rPr>
                <w:rFonts w:ascii="Arial"/>
                <w:b/>
                <w:spacing w:val="-9"/>
              </w:rPr>
              <w:t xml:space="preserve"> </w:t>
            </w:r>
            <w:r w:rsidRPr="00561D6C">
              <w:rPr>
                <w:rFonts w:ascii="Arial"/>
                <w:b/>
              </w:rPr>
              <w:t>Name:</w:t>
            </w:r>
          </w:p>
        </w:tc>
        <w:tc>
          <w:tcPr>
            <w:tcW w:w="62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EC870D" w14:textId="77777777" w:rsidR="00B334D9" w:rsidRPr="00561D6C" w:rsidRDefault="00B334D9" w:rsidP="00355B3A">
            <w:pPr>
              <w:rPr>
                <w:rFonts w:ascii="Arial" w:hAnsi="Arial" w:cs="Arial"/>
              </w:rPr>
            </w:pPr>
          </w:p>
        </w:tc>
      </w:tr>
      <w:tr w:rsidR="00B334D9" w:rsidRPr="00561D6C" w14:paraId="744A6BA4" w14:textId="77777777" w:rsidTr="00355B3A">
        <w:trPr>
          <w:trHeight w:hRule="exact" w:val="505"/>
        </w:trPr>
        <w:tc>
          <w:tcPr>
            <w:tcW w:w="3570" w:type="dxa"/>
            <w:tcBorders>
              <w:top w:val="single" w:sz="4" w:space="0" w:color="000000"/>
              <w:left w:val="single" w:sz="4" w:space="0" w:color="000000"/>
              <w:bottom w:val="single" w:sz="4" w:space="0" w:color="000000"/>
              <w:right w:val="single" w:sz="4" w:space="0" w:color="000000"/>
            </w:tcBorders>
            <w:vAlign w:val="center"/>
          </w:tcPr>
          <w:p w14:paraId="636B97B0" w14:textId="77777777" w:rsidR="00B334D9" w:rsidRPr="00561D6C" w:rsidRDefault="00B334D9" w:rsidP="00355B3A">
            <w:pPr>
              <w:spacing w:line="225" w:lineRule="exact"/>
              <w:ind w:left="150"/>
              <w:rPr>
                <w:rFonts w:ascii="Arial"/>
              </w:rPr>
            </w:pPr>
            <w:r w:rsidRPr="00561D6C">
              <w:rPr>
                <w:rFonts w:ascii="Arial"/>
              </w:rPr>
              <w:t>Utility Owner (Name, City, and State):</w:t>
            </w:r>
          </w:p>
        </w:tc>
        <w:tc>
          <w:tcPr>
            <w:tcW w:w="6210" w:type="dxa"/>
            <w:tcBorders>
              <w:top w:val="single" w:sz="4" w:space="0" w:color="000000"/>
              <w:left w:val="single" w:sz="4" w:space="0" w:color="000000"/>
              <w:bottom w:val="single" w:sz="4" w:space="0" w:color="000000"/>
              <w:right w:val="single" w:sz="4" w:space="0" w:color="000000"/>
            </w:tcBorders>
            <w:vAlign w:val="center"/>
          </w:tcPr>
          <w:p w14:paraId="31A72530" w14:textId="77777777" w:rsidR="00B334D9" w:rsidRPr="00561D6C" w:rsidRDefault="00B334D9" w:rsidP="00355B3A">
            <w:pPr>
              <w:rPr>
                <w:rFonts w:ascii="Arial" w:hAnsi="Arial" w:cs="Arial"/>
              </w:rPr>
            </w:pPr>
          </w:p>
        </w:tc>
      </w:tr>
      <w:tr w:rsidR="00B334D9" w:rsidRPr="00561D6C" w14:paraId="74F738E3" w14:textId="77777777" w:rsidTr="00355B3A">
        <w:trPr>
          <w:trHeight w:hRule="exact" w:val="1045"/>
        </w:trPr>
        <w:tc>
          <w:tcPr>
            <w:tcW w:w="3570" w:type="dxa"/>
            <w:tcBorders>
              <w:top w:val="single" w:sz="4" w:space="0" w:color="000000"/>
              <w:left w:val="single" w:sz="4" w:space="0" w:color="000000"/>
              <w:bottom w:val="single" w:sz="4" w:space="0" w:color="000000"/>
              <w:right w:val="single" w:sz="4" w:space="0" w:color="000000"/>
            </w:tcBorders>
            <w:vAlign w:val="center"/>
          </w:tcPr>
          <w:p w14:paraId="66105E2C" w14:textId="77777777" w:rsidR="00B334D9" w:rsidRPr="00561D6C" w:rsidRDefault="00B334D9" w:rsidP="00355B3A">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210" w:type="dxa"/>
            <w:tcBorders>
              <w:top w:val="single" w:sz="4" w:space="0" w:color="000000"/>
              <w:left w:val="single" w:sz="4" w:space="0" w:color="000000"/>
              <w:bottom w:val="single" w:sz="4" w:space="0" w:color="000000"/>
              <w:right w:val="single" w:sz="4" w:space="0" w:color="000000"/>
            </w:tcBorders>
            <w:vAlign w:val="center"/>
          </w:tcPr>
          <w:p w14:paraId="1CF9B7E5" w14:textId="77777777" w:rsidR="00B334D9" w:rsidRPr="00561D6C" w:rsidRDefault="00B334D9" w:rsidP="00355B3A">
            <w:pPr>
              <w:rPr>
                <w:rFonts w:ascii="Arial" w:hAnsi="Arial" w:cs="Arial"/>
              </w:rPr>
            </w:pPr>
            <w:r w:rsidRPr="00561D6C">
              <w:rPr>
                <w:rFonts w:ascii="Arial" w:hAnsi="Arial" w:cs="Arial"/>
              </w:rPr>
              <w:t>John Doe</w:t>
            </w:r>
          </w:p>
          <w:p w14:paraId="331093F9" w14:textId="77777777" w:rsidR="00B334D9" w:rsidRPr="00561D6C" w:rsidRDefault="00B334D9" w:rsidP="00355B3A">
            <w:pPr>
              <w:rPr>
                <w:rFonts w:ascii="Arial" w:hAnsi="Arial" w:cs="Arial"/>
              </w:rPr>
            </w:pPr>
            <w:r w:rsidRPr="00561D6C">
              <w:rPr>
                <w:rFonts w:ascii="Arial" w:hAnsi="Arial" w:cs="Arial"/>
              </w:rPr>
              <w:t>Engineering Manager</w:t>
            </w:r>
          </w:p>
          <w:p w14:paraId="1E0991BF" w14:textId="77777777" w:rsidR="00B334D9" w:rsidRPr="00561D6C" w:rsidRDefault="00B334D9" w:rsidP="00355B3A">
            <w:pPr>
              <w:rPr>
                <w:rFonts w:ascii="Arial" w:hAnsi="Arial" w:cs="Arial"/>
              </w:rPr>
            </w:pPr>
            <w:r w:rsidRPr="00561D6C">
              <w:rPr>
                <w:rFonts w:ascii="Arial" w:hAnsi="Arial" w:cs="Arial"/>
              </w:rPr>
              <w:t>(XXX) XXX-XXXX</w:t>
            </w:r>
          </w:p>
          <w:p w14:paraId="70292181" w14:textId="77777777" w:rsidR="00B334D9" w:rsidRPr="00561D6C" w:rsidRDefault="00B334D9" w:rsidP="00355B3A">
            <w:pPr>
              <w:rPr>
                <w:rFonts w:ascii="Arial" w:hAnsi="Arial" w:cs="Arial"/>
              </w:rPr>
            </w:pPr>
            <w:r w:rsidRPr="00561D6C">
              <w:rPr>
                <w:rFonts w:ascii="Arial" w:hAnsi="Arial" w:cs="Arial"/>
              </w:rPr>
              <w:t>John.Doe@XXXXX.org</w:t>
            </w:r>
          </w:p>
        </w:tc>
      </w:tr>
      <w:tr w:rsidR="00B334D9" w:rsidRPr="00561D6C" w14:paraId="61422390" w14:textId="77777777" w:rsidTr="00355B3A">
        <w:trPr>
          <w:trHeight w:hRule="exact" w:val="445"/>
        </w:trPr>
        <w:tc>
          <w:tcPr>
            <w:tcW w:w="3570" w:type="dxa"/>
            <w:tcBorders>
              <w:top w:val="single" w:sz="4" w:space="0" w:color="000000"/>
              <w:left w:val="single" w:sz="4" w:space="0" w:color="000000"/>
              <w:bottom w:val="single" w:sz="4" w:space="0" w:color="000000"/>
              <w:right w:val="single" w:sz="4" w:space="0" w:color="000000"/>
            </w:tcBorders>
            <w:vAlign w:val="center"/>
          </w:tcPr>
          <w:p w14:paraId="4B4E5360" w14:textId="77777777" w:rsidR="00B334D9" w:rsidRPr="00561D6C" w:rsidRDefault="00B334D9" w:rsidP="00355B3A">
            <w:pPr>
              <w:spacing w:line="225" w:lineRule="exact"/>
              <w:ind w:left="150"/>
              <w:rPr>
                <w:rFonts w:ascii="Arial"/>
              </w:rPr>
            </w:pPr>
            <w:r w:rsidRPr="00561D6C">
              <w:rPr>
                <w:rFonts w:ascii="Arial"/>
              </w:rPr>
              <w:t>Design Contract NTP:</w:t>
            </w:r>
          </w:p>
        </w:tc>
        <w:tc>
          <w:tcPr>
            <w:tcW w:w="6210" w:type="dxa"/>
            <w:tcBorders>
              <w:top w:val="single" w:sz="4" w:space="0" w:color="000000"/>
              <w:left w:val="single" w:sz="4" w:space="0" w:color="000000"/>
              <w:bottom w:val="single" w:sz="4" w:space="0" w:color="000000"/>
              <w:right w:val="single" w:sz="4" w:space="0" w:color="000000"/>
            </w:tcBorders>
            <w:vAlign w:val="center"/>
          </w:tcPr>
          <w:p w14:paraId="16E16DE8" w14:textId="77777777" w:rsidR="00B334D9" w:rsidRPr="00561D6C" w:rsidRDefault="00B334D9" w:rsidP="00355B3A">
            <w:pPr>
              <w:rPr>
                <w:rFonts w:ascii="Arial" w:hAnsi="Arial" w:cs="Arial"/>
              </w:rPr>
            </w:pPr>
          </w:p>
        </w:tc>
      </w:tr>
      <w:tr w:rsidR="00B334D9" w:rsidRPr="00561D6C" w14:paraId="7D47C248" w14:textId="77777777" w:rsidTr="00355B3A">
        <w:trPr>
          <w:trHeight w:hRule="exact" w:val="775"/>
        </w:trPr>
        <w:tc>
          <w:tcPr>
            <w:tcW w:w="3570" w:type="dxa"/>
            <w:tcBorders>
              <w:top w:val="single" w:sz="4" w:space="0" w:color="000000"/>
              <w:left w:val="single" w:sz="4" w:space="0" w:color="000000"/>
              <w:bottom w:val="single" w:sz="4" w:space="0" w:color="000000"/>
              <w:right w:val="single" w:sz="4" w:space="0" w:color="000000"/>
            </w:tcBorders>
            <w:vAlign w:val="center"/>
          </w:tcPr>
          <w:p w14:paraId="415B33B0" w14:textId="77777777" w:rsidR="00B334D9" w:rsidRPr="00561D6C" w:rsidRDefault="00B334D9" w:rsidP="00355B3A">
            <w:pPr>
              <w:spacing w:line="225" w:lineRule="exact"/>
              <w:ind w:left="150"/>
              <w:rPr>
                <w:rFonts w:ascii="Arial"/>
              </w:rPr>
            </w:pPr>
            <w:r w:rsidRPr="00561D6C">
              <w:rPr>
                <w:rFonts w:ascii="Arial"/>
              </w:rPr>
              <w:t>Design Duration in Months (from Contract Award to Award of Construction Contract):</w:t>
            </w:r>
          </w:p>
        </w:tc>
        <w:tc>
          <w:tcPr>
            <w:tcW w:w="6210" w:type="dxa"/>
            <w:tcBorders>
              <w:top w:val="single" w:sz="4" w:space="0" w:color="000000"/>
              <w:left w:val="single" w:sz="4" w:space="0" w:color="000000"/>
              <w:bottom w:val="single" w:sz="4" w:space="0" w:color="000000"/>
              <w:right w:val="single" w:sz="4" w:space="0" w:color="000000"/>
            </w:tcBorders>
            <w:vAlign w:val="center"/>
          </w:tcPr>
          <w:p w14:paraId="62DAC1C0" w14:textId="77777777" w:rsidR="00B334D9" w:rsidRPr="00561D6C" w:rsidRDefault="00B334D9" w:rsidP="00355B3A">
            <w:pPr>
              <w:rPr>
                <w:rFonts w:ascii="Arial" w:hAnsi="Arial" w:cs="Arial"/>
              </w:rPr>
            </w:pPr>
          </w:p>
        </w:tc>
      </w:tr>
      <w:tr w:rsidR="00B334D9" w:rsidRPr="00561D6C" w14:paraId="530C71B3" w14:textId="77777777" w:rsidTr="00355B3A">
        <w:trPr>
          <w:trHeight w:hRule="exact" w:val="454"/>
        </w:trPr>
        <w:tc>
          <w:tcPr>
            <w:tcW w:w="3570" w:type="dxa"/>
            <w:tcBorders>
              <w:top w:val="single" w:sz="4" w:space="0" w:color="000000"/>
              <w:left w:val="single" w:sz="4" w:space="0" w:color="000000"/>
              <w:bottom w:val="single" w:sz="4" w:space="0" w:color="000000"/>
              <w:right w:val="single" w:sz="4" w:space="0" w:color="000000"/>
            </w:tcBorders>
            <w:vAlign w:val="center"/>
          </w:tcPr>
          <w:p w14:paraId="44F534B3" w14:textId="77777777" w:rsidR="00B334D9" w:rsidRPr="00561D6C" w:rsidRDefault="00B334D9" w:rsidP="00355B3A">
            <w:pPr>
              <w:spacing w:line="225" w:lineRule="exact"/>
              <w:ind w:left="150"/>
              <w:rPr>
                <w:rFonts w:ascii="Arial"/>
              </w:rPr>
            </w:pPr>
            <w:r w:rsidRPr="00561D6C">
              <w:rPr>
                <w:rFonts w:ascii="Arial"/>
              </w:rPr>
              <w:t>Construction Contract NTP</w:t>
            </w:r>
          </w:p>
        </w:tc>
        <w:tc>
          <w:tcPr>
            <w:tcW w:w="6210" w:type="dxa"/>
            <w:tcBorders>
              <w:top w:val="single" w:sz="4" w:space="0" w:color="000000"/>
              <w:left w:val="single" w:sz="4" w:space="0" w:color="000000"/>
              <w:bottom w:val="single" w:sz="4" w:space="0" w:color="000000"/>
              <w:right w:val="single" w:sz="4" w:space="0" w:color="000000"/>
            </w:tcBorders>
            <w:vAlign w:val="center"/>
          </w:tcPr>
          <w:p w14:paraId="0DF38A47" w14:textId="77777777" w:rsidR="00B334D9" w:rsidRPr="00561D6C" w:rsidRDefault="00B334D9" w:rsidP="00355B3A">
            <w:pPr>
              <w:rPr>
                <w:rFonts w:ascii="Arial" w:hAnsi="Arial" w:cs="Arial"/>
              </w:rPr>
            </w:pPr>
          </w:p>
        </w:tc>
      </w:tr>
      <w:tr w:rsidR="00B334D9" w:rsidRPr="00561D6C" w14:paraId="16ECDD79" w14:textId="77777777" w:rsidTr="00355B3A">
        <w:trPr>
          <w:trHeight w:hRule="exact" w:val="532"/>
        </w:trPr>
        <w:tc>
          <w:tcPr>
            <w:tcW w:w="3570" w:type="dxa"/>
            <w:tcBorders>
              <w:top w:val="single" w:sz="4" w:space="0" w:color="000000"/>
              <w:left w:val="single" w:sz="4" w:space="0" w:color="000000"/>
              <w:bottom w:val="single" w:sz="4" w:space="0" w:color="000000"/>
              <w:right w:val="single" w:sz="4" w:space="0" w:color="000000"/>
            </w:tcBorders>
            <w:vAlign w:val="center"/>
          </w:tcPr>
          <w:p w14:paraId="1F72CACD" w14:textId="77777777" w:rsidR="00B334D9" w:rsidRPr="00561D6C" w:rsidRDefault="00B334D9" w:rsidP="00355B3A">
            <w:pPr>
              <w:spacing w:line="225" w:lineRule="exact"/>
              <w:ind w:left="150"/>
              <w:rPr>
                <w:rFonts w:ascii="Arial"/>
              </w:rPr>
            </w:pPr>
            <w:r w:rsidRPr="00561D6C">
              <w:rPr>
                <w:rFonts w:ascii="Arial"/>
              </w:rPr>
              <w:t>Construction Duration in Months (from NTP to Final Completion):</w:t>
            </w:r>
          </w:p>
        </w:tc>
        <w:tc>
          <w:tcPr>
            <w:tcW w:w="6210" w:type="dxa"/>
            <w:tcBorders>
              <w:top w:val="single" w:sz="4" w:space="0" w:color="000000"/>
              <w:left w:val="single" w:sz="4" w:space="0" w:color="000000"/>
              <w:bottom w:val="single" w:sz="4" w:space="0" w:color="000000"/>
              <w:right w:val="single" w:sz="4" w:space="0" w:color="000000"/>
            </w:tcBorders>
            <w:vAlign w:val="center"/>
          </w:tcPr>
          <w:p w14:paraId="11DAEE19" w14:textId="77777777" w:rsidR="00B334D9" w:rsidRPr="00561D6C" w:rsidRDefault="00B334D9" w:rsidP="00355B3A">
            <w:pPr>
              <w:rPr>
                <w:rFonts w:ascii="Arial" w:hAnsi="Arial" w:cs="Arial"/>
              </w:rPr>
            </w:pPr>
          </w:p>
        </w:tc>
      </w:tr>
      <w:tr w:rsidR="00B334D9" w:rsidRPr="00561D6C" w14:paraId="583C2062" w14:textId="77777777" w:rsidTr="00355B3A">
        <w:trPr>
          <w:trHeight w:hRule="exact" w:val="553"/>
        </w:trPr>
        <w:tc>
          <w:tcPr>
            <w:tcW w:w="3570" w:type="dxa"/>
            <w:tcBorders>
              <w:top w:val="single" w:sz="4" w:space="0" w:color="000000"/>
              <w:left w:val="single" w:sz="4" w:space="0" w:color="000000"/>
              <w:bottom w:val="single" w:sz="4" w:space="0" w:color="000000"/>
              <w:right w:val="single" w:sz="4" w:space="0" w:color="000000"/>
            </w:tcBorders>
            <w:vAlign w:val="center"/>
          </w:tcPr>
          <w:p w14:paraId="17F91AC4" w14:textId="77777777" w:rsidR="00B334D9" w:rsidRPr="00561D6C" w:rsidRDefault="00B334D9" w:rsidP="00355B3A">
            <w:pPr>
              <w:spacing w:line="225" w:lineRule="exact"/>
              <w:ind w:left="150"/>
              <w:rPr>
                <w:rFonts w:ascii="Arial"/>
              </w:rPr>
            </w:pPr>
            <w:r w:rsidRPr="00561D6C">
              <w:rPr>
                <w:rFonts w:ascii="Arial"/>
              </w:rPr>
              <w:t>Construction Contract Value:</w:t>
            </w:r>
          </w:p>
        </w:tc>
        <w:tc>
          <w:tcPr>
            <w:tcW w:w="6210" w:type="dxa"/>
            <w:tcBorders>
              <w:top w:val="single" w:sz="4" w:space="0" w:color="000000"/>
              <w:left w:val="single" w:sz="4" w:space="0" w:color="000000"/>
              <w:bottom w:val="single" w:sz="4" w:space="0" w:color="000000"/>
              <w:right w:val="single" w:sz="4" w:space="0" w:color="000000"/>
            </w:tcBorders>
            <w:vAlign w:val="center"/>
          </w:tcPr>
          <w:p w14:paraId="4A848055" w14:textId="77777777" w:rsidR="00B334D9" w:rsidRPr="00561D6C" w:rsidRDefault="00B334D9" w:rsidP="00355B3A">
            <w:pPr>
              <w:rPr>
                <w:rFonts w:ascii="Arial" w:hAnsi="Arial" w:cs="Arial"/>
              </w:rPr>
            </w:pPr>
          </w:p>
        </w:tc>
      </w:tr>
      <w:tr w:rsidR="00B334D9" w:rsidRPr="00561D6C" w14:paraId="0435D75B" w14:textId="77777777" w:rsidTr="00355B3A">
        <w:trPr>
          <w:trHeight w:hRule="exact" w:val="1891"/>
        </w:trPr>
        <w:tc>
          <w:tcPr>
            <w:tcW w:w="3570" w:type="dxa"/>
            <w:tcBorders>
              <w:top w:val="single" w:sz="4" w:space="0" w:color="000000"/>
              <w:left w:val="single" w:sz="4" w:space="0" w:color="000000"/>
              <w:bottom w:val="single" w:sz="4" w:space="0" w:color="000000"/>
              <w:right w:val="single" w:sz="4" w:space="0" w:color="000000"/>
            </w:tcBorders>
            <w:vAlign w:val="center"/>
          </w:tcPr>
          <w:p w14:paraId="15B331D6" w14:textId="77777777" w:rsidR="00B334D9" w:rsidRPr="00561D6C" w:rsidRDefault="00B334D9" w:rsidP="00355B3A">
            <w:pPr>
              <w:spacing w:line="225" w:lineRule="exact"/>
              <w:ind w:left="150"/>
              <w:rPr>
                <w:rFonts w:ascii="Arial" w:eastAsia="Arial" w:hAnsi="Arial" w:cs="Arial"/>
              </w:rPr>
            </w:pPr>
            <w:r w:rsidRPr="00561D6C">
              <w:rPr>
                <w:rFonts w:ascii="Arial"/>
              </w:rPr>
              <w:t>Detailed Project Description:</w:t>
            </w:r>
          </w:p>
        </w:tc>
        <w:tc>
          <w:tcPr>
            <w:tcW w:w="6210" w:type="dxa"/>
            <w:tcBorders>
              <w:top w:val="single" w:sz="4" w:space="0" w:color="000000"/>
              <w:left w:val="single" w:sz="4" w:space="0" w:color="000000"/>
              <w:bottom w:val="single" w:sz="4" w:space="0" w:color="000000"/>
              <w:right w:val="single" w:sz="4" w:space="0" w:color="000000"/>
            </w:tcBorders>
            <w:vAlign w:val="center"/>
          </w:tcPr>
          <w:p w14:paraId="168B973E" w14:textId="77777777" w:rsidR="00B334D9" w:rsidRPr="00561D6C" w:rsidRDefault="00B334D9" w:rsidP="00355B3A">
            <w:pPr>
              <w:rPr>
                <w:rFonts w:ascii="Arial" w:hAnsi="Arial" w:cs="Arial"/>
              </w:rPr>
            </w:pPr>
          </w:p>
        </w:tc>
      </w:tr>
      <w:tr w:rsidR="00B334D9" w:rsidRPr="00561D6C" w14:paraId="0F339425" w14:textId="77777777" w:rsidTr="00355B3A">
        <w:trPr>
          <w:trHeight w:hRule="exact" w:val="1891"/>
        </w:trPr>
        <w:tc>
          <w:tcPr>
            <w:tcW w:w="3570" w:type="dxa"/>
            <w:tcBorders>
              <w:top w:val="single" w:sz="4" w:space="0" w:color="000000"/>
              <w:left w:val="single" w:sz="4" w:space="0" w:color="000000"/>
              <w:bottom w:val="single" w:sz="4" w:space="0" w:color="000000"/>
              <w:right w:val="single" w:sz="4" w:space="0" w:color="000000"/>
            </w:tcBorders>
            <w:vAlign w:val="center"/>
          </w:tcPr>
          <w:p w14:paraId="20936985" w14:textId="77777777" w:rsidR="00B334D9" w:rsidRPr="00561D6C" w:rsidRDefault="00B334D9" w:rsidP="00355B3A">
            <w:pPr>
              <w:spacing w:line="225" w:lineRule="exact"/>
              <w:ind w:left="150"/>
              <w:rPr>
                <w:rFonts w:ascii="Arial"/>
              </w:rPr>
            </w:pPr>
            <w:r w:rsidRPr="00561D6C">
              <w:rPr>
                <w:rFonts w:ascii="Arial" w:eastAsia="Calibri" w:hAnsi="Arial" w:cs="Arial"/>
              </w:rPr>
              <w:t xml:space="preserve">Provide an explanation for how this project is </w:t>
            </w:r>
            <w:proofErr w:type="gramStart"/>
            <w:r w:rsidRPr="00561D6C">
              <w:rPr>
                <w:rFonts w:ascii="Arial" w:eastAsia="Calibri" w:hAnsi="Arial" w:cs="Arial"/>
              </w:rPr>
              <w:t>similar to</w:t>
            </w:r>
            <w:proofErr w:type="gramEnd"/>
            <w:r w:rsidRPr="00561D6C">
              <w:rPr>
                <w:rFonts w:ascii="Arial" w:eastAsia="Calibri" w:hAnsi="Arial" w:cs="Arial"/>
              </w:rPr>
              <w:t xml:space="preserve"> the </w:t>
            </w:r>
            <w:r>
              <w:rPr>
                <w:rFonts w:ascii="Arial" w:eastAsia="Calibri" w:hAnsi="Arial" w:cs="Arial"/>
              </w:rPr>
              <w:t>P</w:t>
            </w:r>
            <w:r w:rsidRPr="00561D6C">
              <w:rPr>
                <w:rFonts w:ascii="Arial" w:eastAsia="Calibri" w:hAnsi="Arial" w:cs="Arial"/>
              </w:rPr>
              <w:t>roject within this RFQ</w:t>
            </w:r>
          </w:p>
        </w:tc>
        <w:tc>
          <w:tcPr>
            <w:tcW w:w="6210" w:type="dxa"/>
            <w:tcBorders>
              <w:top w:val="single" w:sz="4" w:space="0" w:color="000000"/>
              <w:left w:val="single" w:sz="4" w:space="0" w:color="000000"/>
              <w:bottom w:val="single" w:sz="4" w:space="0" w:color="000000"/>
              <w:right w:val="single" w:sz="4" w:space="0" w:color="000000"/>
            </w:tcBorders>
            <w:vAlign w:val="center"/>
          </w:tcPr>
          <w:p w14:paraId="5243D447" w14:textId="77777777" w:rsidR="00B334D9" w:rsidRPr="00561D6C" w:rsidRDefault="00B334D9" w:rsidP="00355B3A">
            <w:pPr>
              <w:rPr>
                <w:rFonts w:ascii="Arial" w:hAnsi="Arial" w:cs="Arial"/>
              </w:rPr>
            </w:pPr>
          </w:p>
        </w:tc>
      </w:tr>
      <w:tr w:rsidR="00B334D9" w:rsidRPr="00561D6C" w14:paraId="7E9CB5D8" w14:textId="77777777" w:rsidTr="00355B3A">
        <w:trPr>
          <w:trHeight w:hRule="exact" w:val="721"/>
        </w:trPr>
        <w:tc>
          <w:tcPr>
            <w:tcW w:w="3570" w:type="dxa"/>
            <w:tcBorders>
              <w:top w:val="single" w:sz="4" w:space="0" w:color="000000"/>
              <w:left w:val="single" w:sz="4" w:space="0" w:color="000000"/>
              <w:bottom w:val="single" w:sz="4" w:space="0" w:color="000000"/>
              <w:right w:val="single" w:sz="4" w:space="0" w:color="000000"/>
            </w:tcBorders>
            <w:vAlign w:val="center"/>
          </w:tcPr>
          <w:p w14:paraId="48C6F594" w14:textId="77777777" w:rsidR="00B334D9" w:rsidRPr="00561D6C" w:rsidRDefault="00B334D9" w:rsidP="00355B3A">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210" w:type="dxa"/>
            <w:tcBorders>
              <w:top w:val="single" w:sz="4" w:space="0" w:color="000000"/>
              <w:left w:val="single" w:sz="4" w:space="0" w:color="000000"/>
              <w:bottom w:val="single" w:sz="4" w:space="0" w:color="000000"/>
              <w:right w:val="single" w:sz="4" w:space="0" w:color="000000"/>
            </w:tcBorders>
            <w:vAlign w:val="center"/>
          </w:tcPr>
          <w:p w14:paraId="13C81A11" w14:textId="77777777" w:rsidR="00B334D9" w:rsidRPr="00561D6C" w:rsidRDefault="00B334D9" w:rsidP="00355B3A">
            <w:pPr>
              <w:rPr>
                <w:rFonts w:ascii="Arial" w:hAnsi="Arial" w:cs="Arial"/>
              </w:rPr>
            </w:pPr>
          </w:p>
        </w:tc>
      </w:tr>
      <w:tr w:rsidR="00B334D9" w:rsidRPr="00561D6C" w14:paraId="336376F6" w14:textId="77777777" w:rsidTr="00355B3A">
        <w:trPr>
          <w:trHeight w:hRule="exact" w:val="730"/>
        </w:trPr>
        <w:tc>
          <w:tcPr>
            <w:tcW w:w="3570" w:type="dxa"/>
            <w:tcBorders>
              <w:top w:val="single" w:sz="4" w:space="0" w:color="000000"/>
              <w:left w:val="single" w:sz="4" w:space="0" w:color="000000"/>
              <w:bottom w:val="single" w:sz="4" w:space="0" w:color="000000"/>
              <w:right w:val="single" w:sz="4" w:space="0" w:color="000000"/>
            </w:tcBorders>
            <w:vAlign w:val="center"/>
          </w:tcPr>
          <w:p w14:paraId="5CF91E19" w14:textId="77777777" w:rsidR="00B334D9" w:rsidRPr="00561D6C" w:rsidRDefault="00B334D9" w:rsidP="00355B3A">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210" w:type="dxa"/>
            <w:tcBorders>
              <w:top w:val="single" w:sz="4" w:space="0" w:color="000000"/>
              <w:left w:val="single" w:sz="4" w:space="0" w:color="000000"/>
              <w:bottom w:val="single" w:sz="4" w:space="0" w:color="000000"/>
              <w:right w:val="single" w:sz="4" w:space="0" w:color="000000"/>
            </w:tcBorders>
            <w:vAlign w:val="center"/>
          </w:tcPr>
          <w:p w14:paraId="5C047E05" w14:textId="77777777" w:rsidR="00B334D9" w:rsidRPr="00561D6C" w:rsidRDefault="00B334D9" w:rsidP="00355B3A">
            <w:pPr>
              <w:rPr>
                <w:rFonts w:ascii="Arial" w:hAnsi="Arial" w:cs="Arial"/>
              </w:rPr>
            </w:pPr>
          </w:p>
        </w:tc>
      </w:tr>
    </w:tbl>
    <w:p w14:paraId="09D7797D" w14:textId="77777777" w:rsidR="00B334D9" w:rsidRDefault="00B334D9" w:rsidP="00B334D9">
      <w:pPr>
        <w:spacing w:before="5"/>
        <w:rPr>
          <w:rFonts w:ascii="Arial" w:eastAsia="Arial" w:hAnsi="Arial" w:cs="Arial"/>
          <w:bCs/>
        </w:rPr>
      </w:pPr>
    </w:p>
    <w:p w14:paraId="2A5C53C7" w14:textId="77777777" w:rsidR="00B334D9" w:rsidRDefault="00B334D9" w:rsidP="00B334D9">
      <w:pPr>
        <w:spacing w:before="5"/>
        <w:rPr>
          <w:rFonts w:ascii="Arial" w:eastAsia="Arial" w:hAnsi="Arial" w:cs="Arial"/>
          <w:bCs/>
        </w:rPr>
      </w:pPr>
    </w:p>
    <w:p w14:paraId="3306C8F1" w14:textId="77777777" w:rsidR="00B334D9" w:rsidRDefault="00B334D9" w:rsidP="00B334D9">
      <w:pPr>
        <w:widowControl/>
        <w:rPr>
          <w:rFonts w:ascii="Arial" w:eastAsia="Arial" w:hAnsi="Arial" w:cs="Arial"/>
          <w:bCs/>
        </w:rPr>
      </w:pPr>
      <w:r>
        <w:rPr>
          <w:rFonts w:ascii="Arial" w:eastAsia="Arial" w:hAnsi="Arial" w:cs="Arial"/>
          <w:bCs/>
        </w:rPr>
        <w:br w:type="page"/>
      </w:r>
    </w:p>
    <w:p w14:paraId="2657A29D"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lastRenderedPageBreak/>
        <w:t>Attachment III</w:t>
      </w:r>
    </w:p>
    <w:p w14:paraId="0B062B71"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06BD4FB1" w14:textId="77777777" w:rsidR="00B334D9" w:rsidRPr="00561D6C" w:rsidRDefault="00B334D9" w:rsidP="00B334D9">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27A6F146" w14:textId="77777777" w:rsidR="00B334D9" w:rsidRPr="00561D6C" w:rsidRDefault="00B334D9" w:rsidP="00B334D9">
      <w:pPr>
        <w:spacing w:before="19"/>
        <w:ind w:left="90" w:right="70"/>
        <w:jc w:val="center"/>
        <w:rPr>
          <w:rFonts w:ascii="Arial" w:eastAsia="Arial" w:hAnsi="Arial" w:cs="Arial"/>
          <w:i/>
          <w:sz w:val="24"/>
          <w:szCs w:val="24"/>
        </w:rPr>
      </w:pPr>
    </w:p>
    <w:p w14:paraId="4A82D834" w14:textId="77777777" w:rsidR="00B334D9" w:rsidRPr="00561D6C" w:rsidRDefault="00B334D9" w:rsidP="00B334D9">
      <w:pPr>
        <w:spacing w:before="19"/>
        <w:ind w:left="90" w:right="70"/>
        <w:jc w:val="center"/>
        <w:rPr>
          <w:rFonts w:ascii="Arial"/>
          <w:b/>
          <w:sz w:val="24"/>
        </w:rPr>
      </w:pPr>
      <w:r w:rsidRPr="00561D6C">
        <w:rPr>
          <w:rFonts w:ascii="Arial"/>
          <w:b/>
          <w:sz w:val="24"/>
        </w:rPr>
        <w:t>Similar Projects and Past</w:t>
      </w:r>
      <w:r w:rsidRPr="00561D6C">
        <w:rPr>
          <w:rFonts w:ascii="Arial"/>
          <w:b/>
          <w:spacing w:val="-27"/>
          <w:sz w:val="24"/>
        </w:rPr>
        <w:t xml:space="preserve"> </w:t>
      </w:r>
      <w:r w:rsidRPr="00561D6C">
        <w:rPr>
          <w:rFonts w:ascii="Arial"/>
          <w:b/>
          <w:sz w:val="24"/>
        </w:rPr>
        <w:t>Performance</w:t>
      </w:r>
    </w:p>
    <w:p w14:paraId="18AD3190" w14:textId="77777777" w:rsidR="00B334D9" w:rsidRPr="00561D6C" w:rsidRDefault="00B334D9" w:rsidP="00B334D9">
      <w:pPr>
        <w:spacing w:before="19"/>
        <w:ind w:left="90" w:right="70"/>
        <w:jc w:val="center"/>
        <w:rPr>
          <w:rFonts w:ascii="Arial"/>
          <w:b/>
          <w:sz w:val="24"/>
        </w:rPr>
      </w:pPr>
    </w:p>
    <w:tbl>
      <w:tblPr>
        <w:tblW w:w="9780" w:type="dxa"/>
        <w:tblInd w:w="115" w:type="dxa"/>
        <w:tblLayout w:type="fixed"/>
        <w:tblCellMar>
          <w:left w:w="0" w:type="dxa"/>
          <w:right w:w="0" w:type="dxa"/>
        </w:tblCellMar>
        <w:tblLook w:val="01E0" w:firstRow="1" w:lastRow="1" w:firstColumn="1" w:lastColumn="1" w:noHBand="0" w:noVBand="0"/>
      </w:tblPr>
      <w:tblGrid>
        <w:gridCol w:w="3570"/>
        <w:gridCol w:w="6210"/>
      </w:tblGrid>
      <w:tr w:rsidR="00B334D9" w:rsidRPr="00561D6C" w14:paraId="1700FBA0" w14:textId="77777777" w:rsidTr="00355B3A">
        <w:trPr>
          <w:trHeight w:hRule="exact" w:val="544"/>
        </w:trPr>
        <w:tc>
          <w:tcPr>
            <w:tcW w:w="35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531FA7" w14:textId="77777777" w:rsidR="00B334D9" w:rsidRPr="00561D6C" w:rsidRDefault="00B334D9" w:rsidP="00355B3A">
            <w:pPr>
              <w:spacing w:line="225" w:lineRule="exact"/>
              <w:ind w:left="150"/>
              <w:rPr>
                <w:rFonts w:ascii="Arial" w:eastAsia="Arial" w:hAnsi="Arial" w:cs="Arial"/>
              </w:rPr>
            </w:pPr>
            <w:r w:rsidRPr="00561D6C">
              <w:rPr>
                <w:rFonts w:ascii="Arial"/>
                <w:b/>
              </w:rPr>
              <w:t>Project #</w:t>
            </w:r>
            <w:r>
              <w:rPr>
                <w:rFonts w:ascii="Arial"/>
                <w:b/>
              </w:rPr>
              <w:t>4</w:t>
            </w:r>
            <w:r w:rsidRPr="00561D6C">
              <w:rPr>
                <w:rFonts w:ascii="Arial"/>
                <w:b/>
                <w:spacing w:val="-9"/>
              </w:rPr>
              <w:t xml:space="preserve"> </w:t>
            </w:r>
            <w:r w:rsidRPr="00561D6C">
              <w:rPr>
                <w:rFonts w:ascii="Arial"/>
                <w:b/>
              </w:rPr>
              <w:t>Name:</w:t>
            </w:r>
          </w:p>
        </w:tc>
        <w:tc>
          <w:tcPr>
            <w:tcW w:w="62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F2284D" w14:textId="77777777" w:rsidR="00B334D9" w:rsidRPr="00561D6C" w:rsidRDefault="00B334D9" w:rsidP="00355B3A">
            <w:pPr>
              <w:rPr>
                <w:rFonts w:ascii="Arial" w:hAnsi="Arial" w:cs="Arial"/>
              </w:rPr>
            </w:pPr>
          </w:p>
        </w:tc>
      </w:tr>
      <w:tr w:rsidR="00B334D9" w:rsidRPr="00561D6C" w14:paraId="55C27172" w14:textId="77777777" w:rsidTr="00355B3A">
        <w:trPr>
          <w:trHeight w:hRule="exact" w:val="505"/>
        </w:trPr>
        <w:tc>
          <w:tcPr>
            <w:tcW w:w="3570" w:type="dxa"/>
            <w:tcBorders>
              <w:top w:val="single" w:sz="4" w:space="0" w:color="000000"/>
              <w:left w:val="single" w:sz="4" w:space="0" w:color="000000"/>
              <w:bottom w:val="single" w:sz="4" w:space="0" w:color="000000"/>
              <w:right w:val="single" w:sz="4" w:space="0" w:color="000000"/>
            </w:tcBorders>
            <w:vAlign w:val="center"/>
          </w:tcPr>
          <w:p w14:paraId="1BC1E0F3" w14:textId="77777777" w:rsidR="00B334D9" w:rsidRPr="00561D6C" w:rsidRDefault="00B334D9" w:rsidP="00355B3A">
            <w:pPr>
              <w:spacing w:line="225" w:lineRule="exact"/>
              <w:ind w:left="150"/>
              <w:rPr>
                <w:rFonts w:ascii="Arial"/>
              </w:rPr>
            </w:pPr>
            <w:r w:rsidRPr="00561D6C">
              <w:rPr>
                <w:rFonts w:ascii="Arial"/>
              </w:rPr>
              <w:t>Utility Owner (Name, City, and State):</w:t>
            </w:r>
          </w:p>
        </w:tc>
        <w:tc>
          <w:tcPr>
            <w:tcW w:w="6210" w:type="dxa"/>
            <w:tcBorders>
              <w:top w:val="single" w:sz="4" w:space="0" w:color="000000"/>
              <w:left w:val="single" w:sz="4" w:space="0" w:color="000000"/>
              <w:bottom w:val="single" w:sz="4" w:space="0" w:color="000000"/>
              <w:right w:val="single" w:sz="4" w:space="0" w:color="000000"/>
            </w:tcBorders>
            <w:vAlign w:val="center"/>
          </w:tcPr>
          <w:p w14:paraId="77DF8A1D" w14:textId="77777777" w:rsidR="00B334D9" w:rsidRPr="00561D6C" w:rsidRDefault="00B334D9" w:rsidP="00355B3A">
            <w:pPr>
              <w:rPr>
                <w:rFonts w:ascii="Arial" w:hAnsi="Arial" w:cs="Arial"/>
              </w:rPr>
            </w:pPr>
          </w:p>
        </w:tc>
      </w:tr>
      <w:tr w:rsidR="00B334D9" w:rsidRPr="00561D6C" w14:paraId="1A14C476" w14:textId="77777777" w:rsidTr="00355B3A">
        <w:trPr>
          <w:trHeight w:hRule="exact" w:val="1045"/>
        </w:trPr>
        <w:tc>
          <w:tcPr>
            <w:tcW w:w="3570" w:type="dxa"/>
            <w:tcBorders>
              <w:top w:val="single" w:sz="4" w:space="0" w:color="000000"/>
              <w:left w:val="single" w:sz="4" w:space="0" w:color="000000"/>
              <w:bottom w:val="single" w:sz="4" w:space="0" w:color="000000"/>
              <w:right w:val="single" w:sz="4" w:space="0" w:color="000000"/>
            </w:tcBorders>
            <w:vAlign w:val="center"/>
          </w:tcPr>
          <w:p w14:paraId="1F870672" w14:textId="77777777" w:rsidR="00B334D9" w:rsidRPr="00561D6C" w:rsidRDefault="00B334D9" w:rsidP="00355B3A">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210" w:type="dxa"/>
            <w:tcBorders>
              <w:top w:val="single" w:sz="4" w:space="0" w:color="000000"/>
              <w:left w:val="single" w:sz="4" w:space="0" w:color="000000"/>
              <w:bottom w:val="single" w:sz="4" w:space="0" w:color="000000"/>
              <w:right w:val="single" w:sz="4" w:space="0" w:color="000000"/>
            </w:tcBorders>
            <w:vAlign w:val="center"/>
          </w:tcPr>
          <w:p w14:paraId="1A0F09B3" w14:textId="77777777" w:rsidR="00B334D9" w:rsidRPr="00561D6C" w:rsidRDefault="00B334D9" w:rsidP="00355B3A">
            <w:pPr>
              <w:rPr>
                <w:rFonts w:ascii="Arial" w:hAnsi="Arial" w:cs="Arial"/>
              </w:rPr>
            </w:pPr>
            <w:r w:rsidRPr="00561D6C">
              <w:rPr>
                <w:rFonts w:ascii="Arial" w:hAnsi="Arial" w:cs="Arial"/>
              </w:rPr>
              <w:t>John Doe</w:t>
            </w:r>
          </w:p>
          <w:p w14:paraId="4DF3DA0A" w14:textId="77777777" w:rsidR="00B334D9" w:rsidRPr="00561D6C" w:rsidRDefault="00B334D9" w:rsidP="00355B3A">
            <w:pPr>
              <w:rPr>
                <w:rFonts w:ascii="Arial" w:hAnsi="Arial" w:cs="Arial"/>
              </w:rPr>
            </w:pPr>
            <w:r w:rsidRPr="00561D6C">
              <w:rPr>
                <w:rFonts w:ascii="Arial" w:hAnsi="Arial" w:cs="Arial"/>
              </w:rPr>
              <w:t>Engineering Manager</w:t>
            </w:r>
          </w:p>
          <w:p w14:paraId="1F008C73" w14:textId="77777777" w:rsidR="00B334D9" w:rsidRPr="00561D6C" w:rsidRDefault="00B334D9" w:rsidP="00355B3A">
            <w:pPr>
              <w:rPr>
                <w:rFonts w:ascii="Arial" w:hAnsi="Arial" w:cs="Arial"/>
              </w:rPr>
            </w:pPr>
            <w:r w:rsidRPr="00561D6C">
              <w:rPr>
                <w:rFonts w:ascii="Arial" w:hAnsi="Arial" w:cs="Arial"/>
              </w:rPr>
              <w:t>(XXX) XXX-XXXX</w:t>
            </w:r>
          </w:p>
          <w:p w14:paraId="7318D0F2" w14:textId="77777777" w:rsidR="00B334D9" w:rsidRPr="00561D6C" w:rsidRDefault="00B334D9" w:rsidP="00355B3A">
            <w:pPr>
              <w:rPr>
                <w:rFonts w:ascii="Arial" w:hAnsi="Arial" w:cs="Arial"/>
              </w:rPr>
            </w:pPr>
            <w:r w:rsidRPr="00561D6C">
              <w:rPr>
                <w:rFonts w:ascii="Arial" w:hAnsi="Arial" w:cs="Arial"/>
              </w:rPr>
              <w:t>John.Doe@XXXXX.org</w:t>
            </w:r>
          </w:p>
        </w:tc>
      </w:tr>
      <w:tr w:rsidR="00B334D9" w:rsidRPr="00561D6C" w14:paraId="06462998" w14:textId="77777777" w:rsidTr="00355B3A">
        <w:trPr>
          <w:trHeight w:hRule="exact" w:val="445"/>
        </w:trPr>
        <w:tc>
          <w:tcPr>
            <w:tcW w:w="3570" w:type="dxa"/>
            <w:tcBorders>
              <w:top w:val="single" w:sz="4" w:space="0" w:color="000000"/>
              <w:left w:val="single" w:sz="4" w:space="0" w:color="000000"/>
              <w:bottom w:val="single" w:sz="4" w:space="0" w:color="000000"/>
              <w:right w:val="single" w:sz="4" w:space="0" w:color="000000"/>
            </w:tcBorders>
            <w:vAlign w:val="center"/>
          </w:tcPr>
          <w:p w14:paraId="29C18FC0" w14:textId="77777777" w:rsidR="00B334D9" w:rsidRPr="00561D6C" w:rsidRDefault="00B334D9" w:rsidP="00355B3A">
            <w:pPr>
              <w:spacing w:line="225" w:lineRule="exact"/>
              <w:ind w:left="150"/>
              <w:rPr>
                <w:rFonts w:ascii="Arial"/>
              </w:rPr>
            </w:pPr>
            <w:r w:rsidRPr="00561D6C">
              <w:rPr>
                <w:rFonts w:ascii="Arial"/>
              </w:rPr>
              <w:t>Design Contract NTP:</w:t>
            </w:r>
          </w:p>
        </w:tc>
        <w:tc>
          <w:tcPr>
            <w:tcW w:w="6210" w:type="dxa"/>
            <w:tcBorders>
              <w:top w:val="single" w:sz="4" w:space="0" w:color="000000"/>
              <w:left w:val="single" w:sz="4" w:space="0" w:color="000000"/>
              <w:bottom w:val="single" w:sz="4" w:space="0" w:color="000000"/>
              <w:right w:val="single" w:sz="4" w:space="0" w:color="000000"/>
            </w:tcBorders>
            <w:vAlign w:val="center"/>
          </w:tcPr>
          <w:p w14:paraId="01B48B07" w14:textId="77777777" w:rsidR="00B334D9" w:rsidRPr="00561D6C" w:rsidRDefault="00B334D9" w:rsidP="00355B3A">
            <w:pPr>
              <w:rPr>
                <w:rFonts w:ascii="Arial" w:hAnsi="Arial" w:cs="Arial"/>
              </w:rPr>
            </w:pPr>
          </w:p>
        </w:tc>
      </w:tr>
      <w:tr w:rsidR="00B334D9" w:rsidRPr="00561D6C" w14:paraId="5817E0FE" w14:textId="77777777" w:rsidTr="00355B3A">
        <w:trPr>
          <w:trHeight w:hRule="exact" w:val="775"/>
        </w:trPr>
        <w:tc>
          <w:tcPr>
            <w:tcW w:w="3570" w:type="dxa"/>
            <w:tcBorders>
              <w:top w:val="single" w:sz="4" w:space="0" w:color="000000"/>
              <w:left w:val="single" w:sz="4" w:space="0" w:color="000000"/>
              <w:bottom w:val="single" w:sz="4" w:space="0" w:color="000000"/>
              <w:right w:val="single" w:sz="4" w:space="0" w:color="000000"/>
            </w:tcBorders>
            <w:vAlign w:val="center"/>
          </w:tcPr>
          <w:p w14:paraId="4CB6597A" w14:textId="77777777" w:rsidR="00B334D9" w:rsidRPr="00561D6C" w:rsidRDefault="00B334D9" w:rsidP="00355B3A">
            <w:pPr>
              <w:spacing w:line="225" w:lineRule="exact"/>
              <w:ind w:left="150"/>
              <w:rPr>
                <w:rFonts w:ascii="Arial"/>
              </w:rPr>
            </w:pPr>
            <w:r w:rsidRPr="00561D6C">
              <w:rPr>
                <w:rFonts w:ascii="Arial"/>
              </w:rPr>
              <w:t>Design Duration in Months (from Contract Award to Award of Construction Contract):</w:t>
            </w:r>
          </w:p>
        </w:tc>
        <w:tc>
          <w:tcPr>
            <w:tcW w:w="6210" w:type="dxa"/>
            <w:tcBorders>
              <w:top w:val="single" w:sz="4" w:space="0" w:color="000000"/>
              <w:left w:val="single" w:sz="4" w:space="0" w:color="000000"/>
              <w:bottom w:val="single" w:sz="4" w:space="0" w:color="000000"/>
              <w:right w:val="single" w:sz="4" w:space="0" w:color="000000"/>
            </w:tcBorders>
            <w:vAlign w:val="center"/>
          </w:tcPr>
          <w:p w14:paraId="0A938311" w14:textId="77777777" w:rsidR="00B334D9" w:rsidRPr="00561D6C" w:rsidRDefault="00B334D9" w:rsidP="00355B3A">
            <w:pPr>
              <w:rPr>
                <w:rFonts w:ascii="Arial" w:hAnsi="Arial" w:cs="Arial"/>
              </w:rPr>
            </w:pPr>
          </w:p>
        </w:tc>
      </w:tr>
      <w:tr w:rsidR="00B334D9" w:rsidRPr="00561D6C" w14:paraId="351F20D8" w14:textId="77777777" w:rsidTr="00355B3A">
        <w:trPr>
          <w:trHeight w:hRule="exact" w:val="454"/>
        </w:trPr>
        <w:tc>
          <w:tcPr>
            <w:tcW w:w="3570" w:type="dxa"/>
            <w:tcBorders>
              <w:top w:val="single" w:sz="4" w:space="0" w:color="000000"/>
              <w:left w:val="single" w:sz="4" w:space="0" w:color="000000"/>
              <w:bottom w:val="single" w:sz="4" w:space="0" w:color="000000"/>
              <w:right w:val="single" w:sz="4" w:space="0" w:color="000000"/>
            </w:tcBorders>
            <w:vAlign w:val="center"/>
          </w:tcPr>
          <w:p w14:paraId="271F447F" w14:textId="77777777" w:rsidR="00B334D9" w:rsidRPr="00561D6C" w:rsidRDefault="00B334D9" w:rsidP="00355B3A">
            <w:pPr>
              <w:spacing w:line="225" w:lineRule="exact"/>
              <w:ind w:left="150"/>
              <w:rPr>
                <w:rFonts w:ascii="Arial"/>
              </w:rPr>
            </w:pPr>
            <w:r w:rsidRPr="00561D6C">
              <w:rPr>
                <w:rFonts w:ascii="Arial"/>
              </w:rPr>
              <w:t>Construction Contract NTP</w:t>
            </w:r>
          </w:p>
        </w:tc>
        <w:tc>
          <w:tcPr>
            <w:tcW w:w="6210" w:type="dxa"/>
            <w:tcBorders>
              <w:top w:val="single" w:sz="4" w:space="0" w:color="000000"/>
              <w:left w:val="single" w:sz="4" w:space="0" w:color="000000"/>
              <w:bottom w:val="single" w:sz="4" w:space="0" w:color="000000"/>
              <w:right w:val="single" w:sz="4" w:space="0" w:color="000000"/>
            </w:tcBorders>
            <w:vAlign w:val="center"/>
          </w:tcPr>
          <w:p w14:paraId="759375E7" w14:textId="77777777" w:rsidR="00B334D9" w:rsidRPr="00561D6C" w:rsidRDefault="00B334D9" w:rsidP="00355B3A">
            <w:pPr>
              <w:rPr>
                <w:rFonts w:ascii="Arial" w:hAnsi="Arial" w:cs="Arial"/>
              </w:rPr>
            </w:pPr>
          </w:p>
        </w:tc>
      </w:tr>
      <w:tr w:rsidR="00B334D9" w:rsidRPr="00561D6C" w14:paraId="730E17A6" w14:textId="77777777" w:rsidTr="00355B3A">
        <w:trPr>
          <w:trHeight w:hRule="exact" w:val="532"/>
        </w:trPr>
        <w:tc>
          <w:tcPr>
            <w:tcW w:w="3570" w:type="dxa"/>
            <w:tcBorders>
              <w:top w:val="single" w:sz="4" w:space="0" w:color="000000"/>
              <w:left w:val="single" w:sz="4" w:space="0" w:color="000000"/>
              <w:bottom w:val="single" w:sz="4" w:space="0" w:color="000000"/>
              <w:right w:val="single" w:sz="4" w:space="0" w:color="000000"/>
            </w:tcBorders>
            <w:vAlign w:val="center"/>
          </w:tcPr>
          <w:p w14:paraId="063BD71D" w14:textId="77777777" w:rsidR="00B334D9" w:rsidRPr="00561D6C" w:rsidRDefault="00B334D9" w:rsidP="00355B3A">
            <w:pPr>
              <w:spacing w:line="225" w:lineRule="exact"/>
              <w:ind w:left="150"/>
              <w:rPr>
                <w:rFonts w:ascii="Arial"/>
              </w:rPr>
            </w:pPr>
            <w:r w:rsidRPr="00561D6C">
              <w:rPr>
                <w:rFonts w:ascii="Arial"/>
              </w:rPr>
              <w:t>Construction Duration in Months (from NTP to Final Completion):</w:t>
            </w:r>
          </w:p>
        </w:tc>
        <w:tc>
          <w:tcPr>
            <w:tcW w:w="6210" w:type="dxa"/>
            <w:tcBorders>
              <w:top w:val="single" w:sz="4" w:space="0" w:color="000000"/>
              <w:left w:val="single" w:sz="4" w:space="0" w:color="000000"/>
              <w:bottom w:val="single" w:sz="4" w:space="0" w:color="000000"/>
              <w:right w:val="single" w:sz="4" w:space="0" w:color="000000"/>
            </w:tcBorders>
            <w:vAlign w:val="center"/>
          </w:tcPr>
          <w:p w14:paraId="40B82271" w14:textId="77777777" w:rsidR="00B334D9" w:rsidRPr="00561D6C" w:rsidRDefault="00B334D9" w:rsidP="00355B3A">
            <w:pPr>
              <w:rPr>
                <w:rFonts w:ascii="Arial" w:hAnsi="Arial" w:cs="Arial"/>
              </w:rPr>
            </w:pPr>
          </w:p>
        </w:tc>
      </w:tr>
      <w:tr w:rsidR="00B334D9" w:rsidRPr="00561D6C" w14:paraId="23EB0BB7" w14:textId="77777777" w:rsidTr="00355B3A">
        <w:trPr>
          <w:trHeight w:hRule="exact" w:val="553"/>
        </w:trPr>
        <w:tc>
          <w:tcPr>
            <w:tcW w:w="3570" w:type="dxa"/>
            <w:tcBorders>
              <w:top w:val="single" w:sz="4" w:space="0" w:color="000000"/>
              <w:left w:val="single" w:sz="4" w:space="0" w:color="000000"/>
              <w:bottom w:val="single" w:sz="4" w:space="0" w:color="000000"/>
              <w:right w:val="single" w:sz="4" w:space="0" w:color="000000"/>
            </w:tcBorders>
            <w:vAlign w:val="center"/>
          </w:tcPr>
          <w:p w14:paraId="7EAE29E5" w14:textId="77777777" w:rsidR="00B334D9" w:rsidRPr="00561D6C" w:rsidRDefault="00B334D9" w:rsidP="00355B3A">
            <w:pPr>
              <w:spacing w:line="225" w:lineRule="exact"/>
              <w:ind w:left="150"/>
              <w:rPr>
                <w:rFonts w:ascii="Arial"/>
              </w:rPr>
            </w:pPr>
            <w:r w:rsidRPr="00561D6C">
              <w:rPr>
                <w:rFonts w:ascii="Arial"/>
              </w:rPr>
              <w:t>Construction Contract Value:</w:t>
            </w:r>
          </w:p>
        </w:tc>
        <w:tc>
          <w:tcPr>
            <w:tcW w:w="6210" w:type="dxa"/>
            <w:tcBorders>
              <w:top w:val="single" w:sz="4" w:space="0" w:color="000000"/>
              <w:left w:val="single" w:sz="4" w:space="0" w:color="000000"/>
              <w:bottom w:val="single" w:sz="4" w:space="0" w:color="000000"/>
              <w:right w:val="single" w:sz="4" w:space="0" w:color="000000"/>
            </w:tcBorders>
            <w:vAlign w:val="center"/>
          </w:tcPr>
          <w:p w14:paraId="7A8A3A49" w14:textId="77777777" w:rsidR="00B334D9" w:rsidRPr="00561D6C" w:rsidRDefault="00B334D9" w:rsidP="00355B3A">
            <w:pPr>
              <w:rPr>
                <w:rFonts w:ascii="Arial" w:hAnsi="Arial" w:cs="Arial"/>
              </w:rPr>
            </w:pPr>
          </w:p>
        </w:tc>
      </w:tr>
      <w:tr w:rsidR="00B334D9" w:rsidRPr="00561D6C" w14:paraId="086BD371" w14:textId="77777777" w:rsidTr="00355B3A">
        <w:trPr>
          <w:trHeight w:hRule="exact" w:val="1891"/>
        </w:trPr>
        <w:tc>
          <w:tcPr>
            <w:tcW w:w="3570" w:type="dxa"/>
            <w:tcBorders>
              <w:top w:val="single" w:sz="4" w:space="0" w:color="000000"/>
              <w:left w:val="single" w:sz="4" w:space="0" w:color="000000"/>
              <w:bottom w:val="single" w:sz="4" w:space="0" w:color="000000"/>
              <w:right w:val="single" w:sz="4" w:space="0" w:color="000000"/>
            </w:tcBorders>
            <w:vAlign w:val="center"/>
          </w:tcPr>
          <w:p w14:paraId="0B2D3570" w14:textId="77777777" w:rsidR="00B334D9" w:rsidRPr="00561D6C" w:rsidRDefault="00B334D9" w:rsidP="00355B3A">
            <w:pPr>
              <w:spacing w:line="225" w:lineRule="exact"/>
              <w:ind w:left="150"/>
              <w:rPr>
                <w:rFonts w:ascii="Arial" w:eastAsia="Arial" w:hAnsi="Arial" w:cs="Arial"/>
              </w:rPr>
            </w:pPr>
            <w:r w:rsidRPr="00561D6C">
              <w:rPr>
                <w:rFonts w:ascii="Arial"/>
              </w:rPr>
              <w:t>Detailed Project Description:</w:t>
            </w:r>
          </w:p>
        </w:tc>
        <w:tc>
          <w:tcPr>
            <w:tcW w:w="6210" w:type="dxa"/>
            <w:tcBorders>
              <w:top w:val="single" w:sz="4" w:space="0" w:color="000000"/>
              <w:left w:val="single" w:sz="4" w:space="0" w:color="000000"/>
              <w:bottom w:val="single" w:sz="4" w:space="0" w:color="000000"/>
              <w:right w:val="single" w:sz="4" w:space="0" w:color="000000"/>
            </w:tcBorders>
            <w:vAlign w:val="center"/>
          </w:tcPr>
          <w:p w14:paraId="6067C7E0" w14:textId="77777777" w:rsidR="00B334D9" w:rsidRPr="00561D6C" w:rsidRDefault="00B334D9" w:rsidP="00355B3A">
            <w:pPr>
              <w:rPr>
                <w:rFonts w:ascii="Arial" w:hAnsi="Arial" w:cs="Arial"/>
              </w:rPr>
            </w:pPr>
          </w:p>
        </w:tc>
      </w:tr>
      <w:tr w:rsidR="00B334D9" w:rsidRPr="00561D6C" w14:paraId="7039F1C0" w14:textId="77777777" w:rsidTr="00355B3A">
        <w:trPr>
          <w:trHeight w:hRule="exact" w:val="1891"/>
        </w:trPr>
        <w:tc>
          <w:tcPr>
            <w:tcW w:w="3570" w:type="dxa"/>
            <w:tcBorders>
              <w:top w:val="single" w:sz="4" w:space="0" w:color="000000"/>
              <w:left w:val="single" w:sz="4" w:space="0" w:color="000000"/>
              <w:bottom w:val="single" w:sz="4" w:space="0" w:color="000000"/>
              <w:right w:val="single" w:sz="4" w:space="0" w:color="000000"/>
            </w:tcBorders>
            <w:vAlign w:val="center"/>
          </w:tcPr>
          <w:p w14:paraId="2B9B3B37" w14:textId="77777777" w:rsidR="00B334D9" w:rsidRPr="00561D6C" w:rsidRDefault="00B334D9" w:rsidP="00355B3A">
            <w:pPr>
              <w:spacing w:line="225" w:lineRule="exact"/>
              <w:ind w:left="150"/>
              <w:rPr>
                <w:rFonts w:ascii="Arial"/>
              </w:rPr>
            </w:pPr>
            <w:r w:rsidRPr="00561D6C">
              <w:rPr>
                <w:rFonts w:ascii="Arial" w:eastAsia="Calibri" w:hAnsi="Arial" w:cs="Arial"/>
              </w:rPr>
              <w:t xml:space="preserve">Provide an explanation for how this project is </w:t>
            </w:r>
            <w:proofErr w:type="gramStart"/>
            <w:r w:rsidRPr="00561D6C">
              <w:rPr>
                <w:rFonts w:ascii="Arial" w:eastAsia="Calibri" w:hAnsi="Arial" w:cs="Arial"/>
              </w:rPr>
              <w:t>similar to</w:t>
            </w:r>
            <w:proofErr w:type="gramEnd"/>
            <w:r w:rsidRPr="00561D6C">
              <w:rPr>
                <w:rFonts w:ascii="Arial" w:eastAsia="Calibri" w:hAnsi="Arial" w:cs="Arial"/>
              </w:rPr>
              <w:t xml:space="preserve"> the </w:t>
            </w:r>
            <w:r>
              <w:rPr>
                <w:rFonts w:ascii="Arial" w:eastAsia="Calibri" w:hAnsi="Arial" w:cs="Arial"/>
              </w:rPr>
              <w:t>P</w:t>
            </w:r>
            <w:r w:rsidRPr="00561D6C">
              <w:rPr>
                <w:rFonts w:ascii="Arial" w:eastAsia="Calibri" w:hAnsi="Arial" w:cs="Arial"/>
              </w:rPr>
              <w:t>roject within this RFQ</w:t>
            </w:r>
          </w:p>
        </w:tc>
        <w:tc>
          <w:tcPr>
            <w:tcW w:w="6210" w:type="dxa"/>
            <w:tcBorders>
              <w:top w:val="single" w:sz="4" w:space="0" w:color="000000"/>
              <w:left w:val="single" w:sz="4" w:space="0" w:color="000000"/>
              <w:bottom w:val="single" w:sz="4" w:space="0" w:color="000000"/>
              <w:right w:val="single" w:sz="4" w:space="0" w:color="000000"/>
            </w:tcBorders>
            <w:vAlign w:val="center"/>
          </w:tcPr>
          <w:p w14:paraId="7D3B8A6A" w14:textId="77777777" w:rsidR="00B334D9" w:rsidRPr="00561D6C" w:rsidRDefault="00B334D9" w:rsidP="00355B3A">
            <w:pPr>
              <w:rPr>
                <w:rFonts w:ascii="Arial" w:hAnsi="Arial" w:cs="Arial"/>
              </w:rPr>
            </w:pPr>
          </w:p>
        </w:tc>
      </w:tr>
      <w:tr w:rsidR="00B334D9" w:rsidRPr="00561D6C" w14:paraId="5F23F395" w14:textId="77777777" w:rsidTr="00355B3A">
        <w:trPr>
          <w:trHeight w:hRule="exact" w:val="721"/>
        </w:trPr>
        <w:tc>
          <w:tcPr>
            <w:tcW w:w="3570" w:type="dxa"/>
            <w:tcBorders>
              <w:top w:val="single" w:sz="4" w:space="0" w:color="000000"/>
              <w:left w:val="single" w:sz="4" w:space="0" w:color="000000"/>
              <w:bottom w:val="single" w:sz="4" w:space="0" w:color="000000"/>
              <w:right w:val="single" w:sz="4" w:space="0" w:color="000000"/>
            </w:tcBorders>
            <w:vAlign w:val="center"/>
          </w:tcPr>
          <w:p w14:paraId="79FC4CA8" w14:textId="77777777" w:rsidR="00B334D9" w:rsidRPr="00561D6C" w:rsidRDefault="00B334D9" w:rsidP="00355B3A">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210" w:type="dxa"/>
            <w:tcBorders>
              <w:top w:val="single" w:sz="4" w:space="0" w:color="000000"/>
              <w:left w:val="single" w:sz="4" w:space="0" w:color="000000"/>
              <w:bottom w:val="single" w:sz="4" w:space="0" w:color="000000"/>
              <w:right w:val="single" w:sz="4" w:space="0" w:color="000000"/>
            </w:tcBorders>
            <w:vAlign w:val="center"/>
          </w:tcPr>
          <w:p w14:paraId="5F15B740" w14:textId="77777777" w:rsidR="00B334D9" w:rsidRPr="00561D6C" w:rsidRDefault="00B334D9" w:rsidP="00355B3A">
            <w:pPr>
              <w:rPr>
                <w:rFonts w:ascii="Arial" w:hAnsi="Arial" w:cs="Arial"/>
              </w:rPr>
            </w:pPr>
          </w:p>
        </w:tc>
      </w:tr>
      <w:tr w:rsidR="00B334D9" w:rsidRPr="00561D6C" w14:paraId="37172454" w14:textId="77777777" w:rsidTr="00355B3A">
        <w:trPr>
          <w:trHeight w:hRule="exact" w:val="730"/>
        </w:trPr>
        <w:tc>
          <w:tcPr>
            <w:tcW w:w="3570" w:type="dxa"/>
            <w:tcBorders>
              <w:top w:val="single" w:sz="4" w:space="0" w:color="000000"/>
              <w:left w:val="single" w:sz="4" w:space="0" w:color="000000"/>
              <w:bottom w:val="single" w:sz="4" w:space="0" w:color="000000"/>
              <w:right w:val="single" w:sz="4" w:space="0" w:color="000000"/>
            </w:tcBorders>
            <w:vAlign w:val="center"/>
          </w:tcPr>
          <w:p w14:paraId="01447319" w14:textId="77777777" w:rsidR="00B334D9" w:rsidRPr="00561D6C" w:rsidRDefault="00B334D9" w:rsidP="00355B3A">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210" w:type="dxa"/>
            <w:tcBorders>
              <w:top w:val="single" w:sz="4" w:space="0" w:color="000000"/>
              <w:left w:val="single" w:sz="4" w:space="0" w:color="000000"/>
              <w:bottom w:val="single" w:sz="4" w:space="0" w:color="000000"/>
              <w:right w:val="single" w:sz="4" w:space="0" w:color="000000"/>
            </w:tcBorders>
            <w:vAlign w:val="center"/>
          </w:tcPr>
          <w:p w14:paraId="3A004300" w14:textId="77777777" w:rsidR="00B334D9" w:rsidRPr="00561D6C" w:rsidRDefault="00B334D9" w:rsidP="00355B3A">
            <w:pPr>
              <w:rPr>
                <w:rFonts w:ascii="Arial" w:hAnsi="Arial" w:cs="Arial"/>
              </w:rPr>
            </w:pPr>
          </w:p>
        </w:tc>
      </w:tr>
    </w:tbl>
    <w:p w14:paraId="0DD97AD8" w14:textId="77777777" w:rsidR="00B334D9" w:rsidRDefault="00B334D9" w:rsidP="00B334D9">
      <w:pPr>
        <w:spacing w:before="5"/>
        <w:rPr>
          <w:rFonts w:ascii="Arial" w:eastAsia="Arial" w:hAnsi="Arial" w:cs="Arial"/>
          <w:bCs/>
        </w:rPr>
      </w:pPr>
    </w:p>
    <w:p w14:paraId="6B4A5927" w14:textId="77777777" w:rsidR="00B334D9" w:rsidRDefault="00B334D9" w:rsidP="00B334D9">
      <w:pPr>
        <w:spacing w:before="5"/>
        <w:rPr>
          <w:rFonts w:ascii="Arial" w:eastAsia="Arial" w:hAnsi="Arial" w:cs="Arial"/>
          <w:bCs/>
        </w:rPr>
      </w:pPr>
    </w:p>
    <w:p w14:paraId="1E4B1F36" w14:textId="77777777" w:rsidR="00B334D9" w:rsidRDefault="00B334D9" w:rsidP="00B334D9">
      <w:pPr>
        <w:widowControl/>
        <w:rPr>
          <w:rFonts w:ascii="Arial" w:eastAsia="Arial" w:hAnsi="Arial" w:cs="Arial"/>
          <w:bCs/>
        </w:rPr>
      </w:pPr>
      <w:r>
        <w:rPr>
          <w:rFonts w:ascii="Arial" w:eastAsia="Arial" w:hAnsi="Arial" w:cs="Arial"/>
          <w:bCs/>
        </w:rPr>
        <w:br w:type="page"/>
      </w:r>
    </w:p>
    <w:p w14:paraId="42F91FC7"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lastRenderedPageBreak/>
        <w:t>Attachment III</w:t>
      </w:r>
    </w:p>
    <w:p w14:paraId="6A44E1DE"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6F99F3E9" w14:textId="77777777" w:rsidR="00B334D9" w:rsidRPr="00561D6C" w:rsidRDefault="00B334D9" w:rsidP="00B334D9">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002F31ED" w14:textId="77777777" w:rsidR="00B334D9" w:rsidRPr="004F0C9D" w:rsidRDefault="00B334D9" w:rsidP="00B334D9">
      <w:pPr>
        <w:spacing w:before="19"/>
        <w:ind w:left="90" w:right="70"/>
        <w:jc w:val="center"/>
        <w:rPr>
          <w:rFonts w:ascii="Arial" w:eastAsia="Arial" w:hAnsi="Arial" w:cs="Arial"/>
          <w:sz w:val="24"/>
          <w:szCs w:val="24"/>
        </w:rPr>
      </w:pPr>
    </w:p>
    <w:p w14:paraId="2D9B0360" w14:textId="77777777" w:rsidR="00B334D9" w:rsidRPr="00561D6C" w:rsidRDefault="00B334D9" w:rsidP="00B334D9">
      <w:pPr>
        <w:spacing w:before="19"/>
        <w:ind w:left="90" w:right="70"/>
        <w:jc w:val="center"/>
        <w:rPr>
          <w:rFonts w:ascii="Arial"/>
          <w:b/>
          <w:sz w:val="24"/>
        </w:rPr>
      </w:pPr>
      <w:r w:rsidRPr="00561D6C">
        <w:rPr>
          <w:rFonts w:ascii="Arial"/>
          <w:b/>
          <w:sz w:val="24"/>
        </w:rPr>
        <w:t>Similar Projects and Past</w:t>
      </w:r>
      <w:r w:rsidRPr="00561D6C">
        <w:rPr>
          <w:rFonts w:ascii="Arial"/>
          <w:b/>
          <w:spacing w:val="-27"/>
          <w:sz w:val="24"/>
        </w:rPr>
        <w:t xml:space="preserve"> </w:t>
      </w:r>
      <w:r w:rsidRPr="00561D6C">
        <w:rPr>
          <w:rFonts w:ascii="Arial"/>
          <w:b/>
          <w:sz w:val="24"/>
        </w:rPr>
        <w:t>Performance</w:t>
      </w:r>
    </w:p>
    <w:p w14:paraId="2EDD4F25" w14:textId="77777777" w:rsidR="00B334D9" w:rsidRPr="004F0C9D" w:rsidRDefault="00B334D9" w:rsidP="00B334D9">
      <w:pPr>
        <w:spacing w:before="19"/>
        <w:ind w:left="90" w:right="70"/>
        <w:jc w:val="center"/>
        <w:rPr>
          <w:rFonts w:ascii="Arial" w:eastAsia="Arial" w:hAnsi="Arial" w:cs="Arial"/>
          <w:sz w:val="24"/>
          <w:szCs w:val="24"/>
        </w:rPr>
      </w:pPr>
    </w:p>
    <w:tbl>
      <w:tblPr>
        <w:tblW w:w="9780" w:type="dxa"/>
        <w:tblInd w:w="115" w:type="dxa"/>
        <w:tblLayout w:type="fixed"/>
        <w:tblCellMar>
          <w:left w:w="0" w:type="dxa"/>
          <w:right w:w="0" w:type="dxa"/>
        </w:tblCellMar>
        <w:tblLook w:val="01E0" w:firstRow="1" w:lastRow="1" w:firstColumn="1" w:lastColumn="1" w:noHBand="0" w:noVBand="0"/>
      </w:tblPr>
      <w:tblGrid>
        <w:gridCol w:w="3570"/>
        <w:gridCol w:w="6210"/>
      </w:tblGrid>
      <w:tr w:rsidR="00B334D9" w:rsidRPr="00561D6C" w14:paraId="295C24D1" w14:textId="77777777" w:rsidTr="00355B3A">
        <w:trPr>
          <w:trHeight w:hRule="exact" w:val="544"/>
        </w:trPr>
        <w:tc>
          <w:tcPr>
            <w:tcW w:w="35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321B6D" w14:textId="77777777" w:rsidR="00B334D9" w:rsidRPr="00561D6C" w:rsidRDefault="00B334D9" w:rsidP="00355B3A">
            <w:pPr>
              <w:spacing w:line="225" w:lineRule="exact"/>
              <w:ind w:left="150"/>
              <w:rPr>
                <w:rFonts w:ascii="Arial" w:eastAsia="Arial" w:hAnsi="Arial" w:cs="Arial"/>
              </w:rPr>
            </w:pPr>
            <w:r w:rsidRPr="00561D6C">
              <w:rPr>
                <w:rFonts w:ascii="Arial"/>
                <w:b/>
              </w:rPr>
              <w:t>Project #</w:t>
            </w:r>
            <w:r>
              <w:rPr>
                <w:rFonts w:ascii="Arial"/>
                <w:b/>
              </w:rPr>
              <w:t>5</w:t>
            </w:r>
            <w:r w:rsidRPr="00561D6C">
              <w:rPr>
                <w:rFonts w:ascii="Arial"/>
                <w:b/>
                <w:spacing w:val="-9"/>
              </w:rPr>
              <w:t xml:space="preserve"> </w:t>
            </w:r>
            <w:r w:rsidRPr="00561D6C">
              <w:rPr>
                <w:rFonts w:ascii="Arial"/>
                <w:b/>
              </w:rPr>
              <w:t>Name:</w:t>
            </w:r>
          </w:p>
        </w:tc>
        <w:tc>
          <w:tcPr>
            <w:tcW w:w="62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530E65" w14:textId="77777777" w:rsidR="00B334D9" w:rsidRPr="00561D6C" w:rsidRDefault="00B334D9" w:rsidP="00355B3A">
            <w:pPr>
              <w:rPr>
                <w:rFonts w:ascii="Arial" w:hAnsi="Arial" w:cs="Arial"/>
              </w:rPr>
            </w:pPr>
          </w:p>
        </w:tc>
      </w:tr>
      <w:tr w:rsidR="00B334D9" w:rsidRPr="00561D6C" w14:paraId="5E4849BB" w14:textId="77777777" w:rsidTr="00355B3A">
        <w:trPr>
          <w:trHeight w:hRule="exact" w:val="505"/>
        </w:trPr>
        <w:tc>
          <w:tcPr>
            <w:tcW w:w="3570" w:type="dxa"/>
            <w:tcBorders>
              <w:top w:val="single" w:sz="4" w:space="0" w:color="000000"/>
              <w:left w:val="single" w:sz="4" w:space="0" w:color="000000"/>
              <w:bottom w:val="single" w:sz="4" w:space="0" w:color="000000"/>
              <w:right w:val="single" w:sz="4" w:space="0" w:color="000000"/>
            </w:tcBorders>
            <w:vAlign w:val="center"/>
          </w:tcPr>
          <w:p w14:paraId="4EFD1D86" w14:textId="77777777" w:rsidR="00B334D9" w:rsidRPr="00561D6C" w:rsidRDefault="00B334D9" w:rsidP="00355B3A">
            <w:pPr>
              <w:spacing w:line="225" w:lineRule="exact"/>
              <w:ind w:left="150"/>
              <w:rPr>
                <w:rFonts w:ascii="Arial"/>
              </w:rPr>
            </w:pPr>
            <w:r w:rsidRPr="00561D6C">
              <w:rPr>
                <w:rFonts w:ascii="Arial"/>
              </w:rPr>
              <w:t>Utility Owner (Name, City, and State):</w:t>
            </w:r>
          </w:p>
        </w:tc>
        <w:tc>
          <w:tcPr>
            <w:tcW w:w="6210" w:type="dxa"/>
            <w:tcBorders>
              <w:top w:val="single" w:sz="4" w:space="0" w:color="000000"/>
              <w:left w:val="single" w:sz="4" w:space="0" w:color="000000"/>
              <w:bottom w:val="single" w:sz="4" w:space="0" w:color="000000"/>
              <w:right w:val="single" w:sz="4" w:space="0" w:color="000000"/>
            </w:tcBorders>
            <w:vAlign w:val="center"/>
          </w:tcPr>
          <w:p w14:paraId="5F626EFA" w14:textId="77777777" w:rsidR="00B334D9" w:rsidRPr="00561D6C" w:rsidRDefault="00B334D9" w:rsidP="00355B3A">
            <w:pPr>
              <w:rPr>
                <w:rFonts w:ascii="Arial" w:hAnsi="Arial" w:cs="Arial"/>
              </w:rPr>
            </w:pPr>
          </w:p>
        </w:tc>
      </w:tr>
      <w:tr w:rsidR="00B334D9" w:rsidRPr="00561D6C" w14:paraId="326B0515" w14:textId="77777777" w:rsidTr="00355B3A">
        <w:trPr>
          <w:trHeight w:hRule="exact" w:val="1045"/>
        </w:trPr>
        <w:tc>
          <w:tcPr>
            <w:tcW w:w="3570" w:type="dxa"/>
            <w:tcBorders>
              <w:top w:val="single" w:sz="4" w:space="0" w:color="000000"/>
              <w:left w:val="single" w:sz="4" w:space="0" w:color="000000"/>
              <w:bottom w:val="single" w:sz="4" w:space="0" w:color="000000"/>
              <w:right w:val="single" w:sz="4" w:space="0" w:color="000000"/>
            </w:tcBorders>
            <w:vAlign w:val="center"/>
          </w:tcPr>
          <w:p w14:paraId="16416DC4" w14:textId="77777777" w:rsidR="00B334D9" w:rsidRPr="00561D6C" w:rsidRDefault="00B334D9" w:rsidP="00355B3A">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210" w:type="dxa"/>
            <w:tcBorders>
              <w:top w:val="single" w:sz="4" w:space="0" w:color="000000"/>
              <w:left w:val="single" w:sz="4" w:space="0" w:color="000000"/>
              <w:bottom w:val="single" w:sz="4" w:space="0" w:color="000000"/>
              <w:right w:val="single" w:sz="4" w:space="0" w:color="000000"/>
            </w:tcBorders>
            <w:vAlign w:val="center"/>
          </w:tcPr>
          <w:p w14:paraId="671CC215" w14:textId="77777777" w:rsidR="00B334D9" w:rsidRPr="00561D6C" w:rsidRDefault="00B334D9" w:rsidP="00355B3A">
            <w:pPr>
              <w:rPr>
                <w:rFonts w:ascii="Arial" w:hAnsi="Arial" w:cs="Arial"/>
              </w:rPr>
            </w:pPr>
            <w:r w:rsidRPr="00561D6C">
              <w:rPr>
                <w:rFonts w:ascii="Arial" w:hAnsi="Arial" w:cs="Arial"/>
              </w:rPr>
              <w:t>John Doe</w:t>
            </w:r>
          </w:p>
          <w:p w14:paraId="554E7D37" w14:textId="77777777" w:rsidR="00B334D9" w:rsidRPr="00561D6C" w:rsidRDefault="00B334D9" w:rsidP="00355B3A">
            <w:pPr>
              <w:rPr>
                <w:rFonts w:ascii="Arial" w:hAnsi="Arial" w:cs="Arial"/>
              </w:rPr>
            </w:pPr>
            <w:r w:rsidRPr="00561D6C">
              <w:rPr>
                <w:rFonts w:ascii="Arial" w:hAnsi="Arial" w:cs="Arial"/>
              </w:rPr>
              <w:t>Engineering Manager</w:t>
            </w:r>
          </w:p>
          <w:p w14:paraId="3F267BCD" w14:textId="77777777" w:rsidR="00B334D9" w:rsidRPr="00561D6C" w:rsidRDefault="00B334D9" w:rsidP="00355B3A">
            <w:pPr>
              <w:rPr>
                <w:rFonts w:ascii="Arial" w:hAnsi="Arial" w:cs="Arial"/>
              </w:rPr>
            </w:pPr>
            <w:r w:rsidRPr="00561D6C">
              <w:rPr>
                <w:rFonts w:ascii="Arial" w:hAnsi="Arial" w:cs="Arial"/>
              </w:rPr>
              <w:t>(XXX) XXX-XXXX</w:t>
            </w:r>
          </w:p>
          <w:p w14:paraId="426832A0" w14:textId="77777777" w:rsidR="00B334D9" w:rsidRPr="00561D6C" w:rsidRDefault="00B334D9" w:rsidP="00355B3A">
            <w:pPr>
              <w:rPr>
                <w:rFonts w:ascii="Arial" w:hAnsi="Arial" w:cs="Arial"/>
              </w:rPr>
            </w:pPr>
            <w:r w:rsidRPr="00561D6C">
              <w:rPr>
                <w:rFonts w:ascii="Arial" w:hAnsi="Arial" w:cs="Arial"/>
              </w:rPr>
              <w:t>John.Doe@XXXXX.org</w:t>
            </w:r>
          </w:p>
        </w:tc>
      </w:tr>
      <w:tr w:rsidR="00B334D9" w:rsidRPr="00561D6C" w14:paraId="0893ECB1" w14:textId="77777777" w:rsidTr="00355B3A">
        <w:trPr>
          <w:trHeight w:hRule="exact" w:val="445"/>
        </w:trPr>
        <w:tc>
          <w:tcPr>
            <w:tcW w:w="3570" w:type="dxa"/>
            <w:tcBorders>
              <w:top w:val="single" w:sz="4" w:space="0" w:color="000000"/>
              <w:left w:val="single" w:sz="4" w:space="0" w:color="000000"/>
              <w:bottom w:val="single" w:sz="4" w:space="0" w:color="000000"/>
              <w:right w:val="single" w:sz="4" w:space="0" w:color="000000"/>
            </w:tcBorders>
            <w:vAlign w:val="center"/>
          </w:tcPr>
          <w:p w14:paraId="4EAED21E" w14:textId="77777777" w:rsidR="00B334D9" w:rsidRPr="00561D6C" w:rsidRDefault="00B334D9" w:rsidP="00355B3A">
            <w:pPr>
              <w:spacing w:line="225" w:lineRule="exact"/>
              <w:ind w:left="150"/>
              <w:rPr>
                <w:rFonts w:ascii="Arial"/>
              </w:rPr>
            </w:pPr>
            <w:r w:rsidRPr="00561D6C">
              <w:rPr>
                <w:rFonts w:ascii="Arial"/>
              </w:rPr>
              <w:t>Design Contract NTP:</w:t>
            </w:r>
          </w:p>
        </w:tc>
        <w:tc>
          <w:tcPr>
            <w:tcW w:w="6210" w:type="dxa"/>
            <w:tcBorders>
              <w:top w:val="single" w:sz="4" w:space="0" w:color="000000"/>
              <w:left w:val="single" w:sz="4" w:space="0" w:color="000000"/>
              <w:bottom w:val="single" w:sz="4" w:space="0" w:color="000000"/>
              <w:right w:val="single" w:sz="4" w:space="0" w:color="000000"/>
            </w:tcBorders>
            <w:vAlign w:val="center"/>
          </w:tcPr>
          <w:p w14:paraId="23BF9A6C" w14:textId="77777777" w:rsidR="00B334D9" w:rsidRPr="00561D6C" w:rsidRDefault="00B334D9" w:rsidP="00355B3A">
            <w:pPr>
              <w:rPr>
                <w:rFonts w:ascii="Arial" w:hAnsi="Arial" w:cs="Arial"/>
              </w:rPr>
            </w:pPr>
          </w:p>
        </w:tc>
      </w:tr>
      <w:tr w:rsidR="00B334D9" w:rsidRPr="00561D6C" w14:paraId="78A4D409" w14:textId="77777777" w:rsidTr="00355B3A">
        <w:trPr>
          <w:trHeight w:hRule="exact" w:val="775"/>
        </w:trPr>
        <w:tc>
          <w:tcPr>
            <w:tcW w:w="3570" w:type="dxa"/>
            <w:tcBorders>
              <w:top w:val="single" w:sz="4" w:space="0" w:color="000000"/>
              <w:left w:val="single" w:sz="4" w:space="0" w:color="000000"/>
              <w:bottom w:val="single" w:sz="4" w:space="0" w:color="000000"/>
              <w:right w:val="single" w:sz="4" w:space="0" w:color="000000"/>
            </w:tcBorders>
            <w:vAlign w:val="center"/>
          </w:tcPr>
          <w:p w14:paraId="2DEBF268" w14:textId="77777777" w:rsidR="00B334D9" w:rsidRPr="00561D6C" w:rsidRDefault="00B334D9" w:rsidP="00355B3A">
            <w:pPr>
              <w:spacing w:line="225" w:lineRule="exact"/>
              <w:ind w:left="150"/>
              <w:rPr>
                <w:rFonts w:ascii="Arial"/>
              </w:rPr>
            </w:pPr>
            <w:r w:rsidRPr="00561D6C">
              <w:rPr>
                <w:rFonts w:ascii="Arial"/>
              </w:rPr>
              <w:t>Design Duration in Months (from Contract Award to Award of Construction Contract):</w:t>
            </w:r>
          </w:p>
        </w:tc>
        <w:tc>
          <w:tcPr>
            <w:tcW w:w="6210" w:type="dxa"/>
            <w:tcBorders>
              <w:top w:val="single" w:sz="4" w:space="0" w:color="000000"/>
              <w:left w:val="single" w:sz="4" w:space="0" w:color="000000"/>
              <w:bottom w:val="single" w:sz="4" w:space="0" w:color="000000"/>
              <w:right w:val="single" w:sz="4" w:space="0" w:color="000000"/>
            </w:tcBorders>
            <w:vAlign w:val="center"/>
          </w:tcPr>
          <w:p w14:paraId="4FBF4AC9" w14:textId="77777777" w:rsidR="00B334D9" w:rsidRPr="00561D6C" w:rsidRDefault="00B334D9" w:rsidP="00355B3A">
            <w:pPr>
              <w:rPr>
                <w:rFonts w:ascii="Arial" w:hAnsi="Arial" w:cs="Arial"/>
              </w:rPr>
            </w:pPr>
          </w:p>
        </w:tc>
      </w:tr>
      <w:tr w:rsidR="00B334D9" w:rsidRPr="00561D6C" w14:paraId="0397BF52" w14:textId="77777777" w:rsidTr="00355B3A">
        <w:trPr>
          <w:trHeight w:hRule="exact" w:val="454"/>
        </w:trPr>
        <w:tc>
          <w:tcPr>
            <w:tcW w:w="3570" w:type="dxa"/>
            <w:tcBorders>
              <w:top w:val="single" w:sz="4" w:space="0" w:color="000000"/>
              <w:left w:val="single" w:sz="4" w:space="0" w:color="000000"/>
              <w:bottom w:val="single" w:sz="4" w:space="0" w:color="000000"/>
              <w:right w:val="single" w:sz="4" w:space="0" w:color="000000"/>
            </w:tcBorders>
            <w:vAlign w:val="center"/>
          </w:tcPr>
          <w:p w14:paraId="6667675C" w14:textId="77777777" w:rsidR="00B334D9" w:rsidRPr="00561D6C" w:rsidRDefault="00B334D9" w:rsidP="00355B3A">
            <w:pPr>
              <w:spacing w:line="225" w:lineRule="exact"/>
              <w:ind w:left="150"/>
              <w:rPr>
                <w:rFonts w:ascii="Arial"/>
              </w:rPr>
            </w:pPr>
            <w:r w:rsidRPr="00561D6C">
              <w:rPr>
                <w:rFonts w:ascii="Arial"/>
              </w:rPr>
              <w:t>Construction Contract NTP</w:t>
            </w:r>
          </w:p>
        </w:tc>
        <w:tc>
          <w:tcPr>
            <w:tcW w:w="6210" w:type="dxa"/>
            <w:tcBorders>
              <w:top w:val="single" w:sz="4" w:space="0" w:color="000000"/>
              <w:left w:val="single" w:sz="4" w:space="0" w:color="000000"/>
              <w:bottom w:val="single" w:sz="4" w:space="0" w:color="000000"/>
              <w:right w:val="single" w:sz="4" w:space="0" w:color="000000"/>
            </w:tcBorders>
            <w:vAlign w:val="center"/>
          </w:tcPr>
          <w:p w14:paraId="27F52BA2" w14:textId="77777777" w:rsidR="00B334D9" w:rsidRPr="00561D6C" w:rsidRDefault="00B334D9" w:rsidP="00355B3A">
            <w:pPr>
              <w:rPr>
                <w:rFonts w:ascii="Arial" w:hAnsi="Arial" w:cs="Arial"/>
              </w:rPr>
            </w:pPr>
          </w:p>
        </w:tc>
      </w:tr>
      <w:tr w:rsidR="00B334D9" w:rsidRPr="00561D6C" w14:paraId="304BB10B" w14:textId="77777777" w:rsidTr="00355B3A">
        <w:trPr>
          <w:trHeight w:hRule="exact" w:val="532"/>
        </w:trPr>
        <w:tc>
          <w:tcPr>
            <w:tcW w:w="3570" w:type="dxa"/>
            <w:tcBorders>
              <w:top w:val="single" w:sz="4" w:space="0" w:color="000000"/>
              <w:left w:val="single" w:sz="4" w:space="0" w:color="000000"/>
              <w:bottom w:val="single" w:sz="4" w:space="0" w:color="000000"/>
              <w:right w:val="single" w:sz="4" w:space="0" w:color="000000"/>
            </w:tcBorders>
            <w:vAlign w:val="center"/>
          </w:tcPr>
          <w:p w14:paraId="6F935B9E" w14:textId="77777777" w:rsidR="00B334D9" w:rsidRPr="00561D6C" w:rsidRDefault="00B334D9" w:rsidP="00355B3A">
            <w:pPr>
              <w:spacing w:line="225" w:lineRule="exact"/>
              <w:ind w:left="150"/>
              <w:rPr>
                <w:rFonts w:ascii="Arial"/>
              </w:rPr>
            </w:pPr>
            <w:r w:rsidRPr="00561D6C">
              <w:rPr>
                <w:rFonts w:ascii="Arial"/>
              </w:rPr>
              <w:t>Construction Duration in Months (from NTP to Final Completion):</w:t>
            </w:r>
          </w:p>
        </w:tc>
        <w:tc>
          <w:tcPr>
            <w:tcW w:w="6210" w:type="dxa"/>
            <w:tcBorders>
              <w:top w:val="single" w:sz="4" w:space="0" w:color="000000"/>
              <w:left w:val="single" w:sz="4" w:space="0" w:color="000000"/>
              <w:bottom w:val="single" w:sz="4" w:space="0" w:color="000000"/>
              <w:right w:val="single" w:sz="4" w:space="0" w:color="000000"/>
            </w:tcBorders>
            <w:vAlign w:val="center"/>
          </w:tcPr>
          <w:p w14:paraId="032EAA66" w14:textId="77777777" w:rsidR="00B334D9" w:rsidRPr="00561D6C" w:rsidRDefault="00B334D9" w:rsidP="00355B3A">
            <w:pPr>
              <w:rPr>
                <w:rFonts w:ascii="Arial" w:hAnsi="Arial" w:cs="Arial"/>
              </w:rPr>
            </w:pPr>
          </w:p>
        </w:tc>
      </w:tr>
      <w:tr w:rsidR="00B334D9" w:rsidRPr="00561D6C" w14:paraId="1064480F" w14:textId="77777777" w:rsidTr="00355B3A">
        <w:trPr>
          <w:trHeight w:hRule="exact" w:val="553"/>
        </w:trPr>
        <w:tc>
          <w:tcPr>
            <w:tcW w:w="3570" w:type="dxa"/>
            <w:tcBorders>
              <w:top w:val="single" w:sz="4" w:space="0" w:color="000000"/>
              <w:left w:val="single" w:sz="4" w:space="0" w:color="000000"/>
              <w:bottom w:val="single" w:sz="4" w:space="0" w:color="000000"/>
              <w:right w:val="single" w:sz="4" w:space="0" w:color="000000"/>
            </w:tcBorders>
            <w:vAlign w:val="center"/>
          </w:tcPr>
          <w:p w14:paraId="62D3D05B" w14:textId="77777777" w:rsidR="00B334D9" w:rsidRPr="00561D6C" w:rsidRDefault="00B334D9" w:rsidP="00355B3A">
            <w:pPr>
              <w:spacing w:line="225" w:lineRule="exact"/>
              <w:ind w:left="150"/>
              <w:rPr>
                <w:rFonts w:ascii="Arial"/>
              </w:rPr>
            </w:pPr>
            <w:r w:rsidRPr="00561D6C">
              <w:rPr>
                <w:rFonts w:ascii="Arial"/>
              </w:rPr>
              <w:t>Construction Contract Value:</w:t>
            </w:r>
          </w:p>
        </w:tc>
        <w:tc>
          <w:tcPr>
            <w:tcW w:w="6210" w:type="dxa"/>
            <w:tcBorders>
              <w:top w:val="single" w:sz="4" w:space="0" w:color="000000"/>
              <w:left w:val="single" w:sz="4" w:space="0" w:color="000000"/>
              <w:bottom w:val="single" w:sz="4" w:space="0" w:color="000000"/>
              <w:right w:val="single" w:sz="4" w:space="0" w:color="000000"/>
            </w:tcBorders>
            <w:vAlign w:val="center"/>
          </w:tcPr>
          <w:p w14:paraId="72ED3056" w14:textId="77777777" w:rsidR="00B334D9" w:rsidRPr="00561D6C" w:rsidRDefault="00B334D9" w:rsidP="00355B3A">
            <w:pPr>
              <w:rPr>
                <w:rFonts w:ascii="Arial" w:hAnsi="Arial" w:cs="Arial"/>
              </w:rPr>
            </w:pPr>
          </w:p>
        </w:tc>
      </w:tr>
      <w:tr w:rsidR="00B334D9" w:rsidRPr="00561D6C" w14:paraId="2140B80D" w14:textId="77777777" w:rsidTr="00355B3A">
        <w:trPr>
          <w:trHeight w:hRule="exact" w:val="1891"/>
        </w:trPr>
        <w:tc>
          <w:tcPr>
            <w:tcW w:w="3570" w:type="dxa"/>
            <w:tcBorders>
              <w:top w:val="single" w:sz="4" w:space="0" w:color="000000"/>
              <w:left w:val="single" w:sz="4" w:space="0" w:color="000000"/>
              <w:bottom w:val="single" w:sz="4" w:space="0" w:color="000000"/>
              <w:right w:val="single" w:sz="4" w:space="0" w:color="000000"/>
            </w:tcBorders>
            <w:vAlign w:val="center"/>
          </w:tcPr>
          <w:p w14:paraId="722D21D1" w14:textId="77777777" w:rsidR="00B334D9" w:rsidRPr="00561D6C" w:rsidRDefault="00B334D9" w:rsidP="00355B3A">
            <w:pPr>
              <w:spacing w:line="225" w:lineRule="exact"/>
              <w:ind w:left="150"/>
              <w:rPr>
                <w:rFonts w:ascii="Arial" w:eastAsia="Arial" w:hAnsi="Arial" w:cs="Arial"/>
              </w:rPr>
            </w:pPr>
            <w:r w:rsidRPr="00561D6C">
              <w:rPr>
                <w:rFonts w:ascii="Arial"/>
              </w:rPr>
              <w:t>Detailed Project Description:</w:t>
            </w:r>
          </w:p>
        </w:tc>
        <w:tc>
          <w:tcPr>
            <w:tcW w:w="6210" w:type="dxa"/>
            <w:tcBorders>
              <w:top w:val="single" w:sz="4" w:space="0" w:color="000000"/>
              <w:left w:val="single" w:sz="4" w:space="0" w:color="000000"/>
              <w:bottom w:val="single" w:sz="4" w:space="0" w:color="000000"/>
              <w:right w:val="single" w:sz="4" w:space="0" w:color="000000"/>
            </w:tcBorders>
            <w:vAlign w:val="center"/>
          </w:tcPr>
          <w:p w14:paraId="48773BDF" w14:textId="77777777" w:rsidR="00B334D9" w:rsidRPr="00561D6C" w:rsidRDefault="00B334D9" w:rsidP="00355B3A">
            <w:pPr>
              <w:rPr>
                <w:rFonts w:ascii="Arial" w:hAnsi="Arial" w:cs="Arial"/>
              </w:rPr>
            </w:pPr>
          </w:p>
        </w:tc>
      </w:tr>
      <w:tr w:rsidR="00B334D9" w:rsidRPr="00561D6C" w14:paraId="36529A37" w14:textId="77777777" w:rsidTr="00355B3A">
        <w:trPr>
          <w:trHeight w:hRule="exact" w:val="1891"/>
        </w:trPr>
        <w:tc>
          <w:tcPr>
            <w:tcW w:w="3570" w:type="dxa"/>
            <w:tcBorders>
              <w:top w:val="single" w:sz="4" w:space="0" w:color="000000"/>
              <w:left w:val="single" w:sz="4" w:space="0" w:color="000000"/>
              <w:bottom w:val="single" w:sz="4" w:space="0" w:color="000000"/>
              <w:right w:val="single" w:sz="4" w:space="0" w:color="000000"/>
            </w:tcBorders>
            <w:vAlign w:val="center"/>
          </w:tcPr>
          <w:p w14:paraId="4AE17CA0" w14:textId="77777777" w:rsidR="00B334D9" w:rsidRPr="00561D6C" w:rsidRDefault="00B334D9" w:rsidP="00355B3A">
            <w:pPr>
              <w:spacing w:line="225" w:lineRule="exact"/>
              <w:ind w:left="150"/>
              <w:rPr>
                <w:rFonts w:ascii="Arial"/>
              </w:rPr>
            </w:pPr>
            <w:r w:rsidRPr="00561D6C">
              <w:rPr>
                <w:rFonts w:ascii="Arial" w:eastAsia="Calibri" w:hAnsi="Arial" w:cs="Arial"/>
              </w:rPr>
              <w:t xml:space="preserve">Provide an explanation for how this project is </w:t>
            </w:r>
            <w:proofErr w:type="gramStart"/>
            <w:r w:rsidRPr="00561D6C">
              <w:rPr>
                <w:rFonts w:ascii="Arial" w:eastAsia="Calibri" w:hAnsi="Arial" w:cs="Arial"/>
              </w:rPr>
              <w:t>similar to</w:t>
            </w:r>
            <w:proofErr w:type="gramEnd"/>
            <w:r w:rsidRPr="00561D6C">
              <w:rPr>
                <w:rFonts w:ascii="Arial" w:eastAsia="Calibri" w:hAnsi="Arial" w:cs="Arial"/>
              </w:rPr>
              <w:t xml:space="preserve"> the </w:t>
            </w:r>
            <w:r>
              <w:rPr>
                <w:rFonts w:ascii="Arial" w:eastAsia="Calibri" w:hAnsi="Arial" w:cs="Arial"/>
              </w:rPr>
              <w:t>P</w:t>
            </w:r>
            <w:r w:rsidRPr="00561D6C">
              <w:rPr>
                <w:rFonts w:ascii="Arial" w:eastAsia="Calibri" w:hAnsi="Arial" w:cs="Arial"/>
              </w:rPr>
              <w:t>roject within this RFQ</w:t>
            </w:r>
          </w:p>
        </w:tc>
        <w:tc>
          <w:tcPr>
            <w:tcW w:w="6210" w:type="dxa"/>
            <w:tcBorders>
              <w:top w:val="single" w:sz="4" w:space="0" w:color="000000"/>
              <w:left w:val="single" w:sz="4" w:space="0" w:color="000000"/>
              <w:bottom w:val="single" w:sz="4" w:space="0" w:color="000000"/>
              <w:right w:val="single" w:sz="4" w:space="0" w:color="000000"/>
            </w:tcBorders>
            <w:vAlign w:val="center"/>
          </w:tcPr>
          <w:p w14:paraId="4776DEEA" w14:textId="77777777" w:rsidR="00B334D9" w:rsidRPr="00561D6C" w:rsidRDefault="00B334D9" w:rsidP="00355B3A">
            <w:pPr>
              <w:rPr>
                <w:rFonts w:ascii="Arial" w:hAnsi="Arial" w:cs="Arial"/>
              </w:rPr>
            </w:pPr>
          </w:p>
        </w:tc>
      </w:tr>
      <w:tr w:rsidR="00B334D9" w:rsidRPr="00561D6C" w14:paraId="1211C130" w14:textId="77777777" w:rsidTr="00355B3A">
        <w:trPr>
          <w:trHeight w:hRule="exact" w:val="721"/>
        </w:trPr>
        <w:tc>
          <w:tcPr>
            <w:tcW w:w="3570" w:type="dxa"/>
            <w:tcBorders>
              <w:top w:val="single" w:sz="4" w:space="0" w:color="000000"/>
              <w:left w:val="single" w:sz="4" w:space="0" w:color="000000"/>
              <w:bottom w:val="single" w:sz="4" w:space="0" w:color="000000"/>
              <w:right w:val="single" w:sz="4" w:space="0" w:color="000000"/>
            </w:tcBorders>
            <w:vAlign w:val="center"/>
          </w:tcPr>
          <w:p w14:paraId="19F2F657" w14:textId="77777777" w:rsidR="00B334D9" w:rsidRPr="00561D6C" w:rsidRDefault="00B334D9" w:rsidP="00355B3A">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210" w:type="dxa"/>
            <w:tcBorders>
              <w:top w:val="single" w:sz="4" w:space="0" w:color="000000"/>
              <w:left w:val="single" w:sz="4" w:space="0" w:color="000000"/>
              <w:bottom w:val="single" w:sz="4" w:space="0" w:color="000000"/>
              <w:right w:val="single" w:sz="4" w:space="0" w:color="000000"/>
            </w:tcBorders>
            <w:vAlign w:val="center"/>
          </w:tcPr>
          <w:p w14:paraId="18E13097" w14:textId="77777777" w:rsidR="00B334D9" w:rsidRPr="00561D6C" w:rsidRDefault="00B334D9" w:rsidP="00355B3A">
            <w:pPr>
              <w:rPr>
                <w:rFonts w:ascii="Arial" w:hAnsi="Arial" w:cs="Arial"/>
              </w:rPr>
            </w:pPr>
          </w:p>
        </w:tc>
      </w:tr>
      <w:tr w:rsidR="00B334D9" w:rsidRPr="00561D6C" w14:paraId="557250BE" w14:textId="77777777" w:rsidTr="00355B3A">
        <w:trPr>
          <w:trHeight w:hRule="exact" w:val="730"/>
        </w:trPr>
        <w:tc>
          <w:tcPr>
            <w:tcW w:w="3570" w:type="dxa"/>
            <w:tcBorders>
              <w:top w:val="single" w:sz="4" w:space="0" w:color="000000"/>
              <w:left w:val="single" w:sz="4" w:space="0" w:color="000000"/>
              <w:bottom w:val="single" w:sz="4" w:space="0" w:color="000000"/>
              <w:right w:val="single" w:sz="4" w:space="0" w:color="000000"/>
            </w:tcBorders>
            <w:vAlign w:val="center"/>
          </w:tcPr>
          <w:p w14:paraId="4E2D07FB" w14:textId="77777777" w:rsidR="00B334D9" w:rsidRPr="00561D6C" w:rsidRDefault="00B334D9" w:rsidP="00355B3A">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210" w:type="dxa"/>
            <w:tcBorders>
              <w:top w:val="single" w:sz="4" w:space="0" w:color="000000"/>
              <w:left w:val="single" w:sz="4" w:space="0" w:color="000000"/>
              <w:bottom w:val="single" w:sz="4" w:space="0" w:color="000000"/>
              <w:right w:val="single" w:sz="4" w:space="0" w:color="000000"/>
            </w:tcBorders>
            <w:vAlign w:val="center"/>
          </w:tcPr>
          <w:p w14:paraId="30981535" w14:textId="77777777" w:rsidR="00B334D9" w:rsidRPr="00561D6C" w:rsidRDefault="00B334D9" w:rsidP="00355B3A">
            <w:pPr>
              <w:rPr>
                <w:rFonts w:ascii="Arial" w:hAnsi="Arial" w:cs="Arial"/>
              </w:rPr>
            </w:pPr>
          </w:p>
        </w:tc>
      </w:tr>
    </w:tbl>
    <w:p w14:paraId="1D907599" w14:textId="77777777" w:rsidR="00B334D9" w:rsidRDefault="00B334D9" w:rsidP="00B334D9">
      <w:pPr>
        <w:spacing w:before="5"/>
        <w:rPr>
          <w:rFonts w:ascii="Arial" w:eastAsia="Arial" w:hAnsi="Arial" w:cs="Arial"/>
          <w:bCs/>
        </w:rPr>
      </w:pPr>
    </w:p>
    <w:p w14:paraId="49FC29A0" w14:textId="77777777" w:rsidR="00B334D9" w:rsidRDefault="00B334D9" w:rsidP="00B334D9">
      <w:pPr>
        <w:spacing w:before="5"/>
        <w:rPr>
          <w:rFonts w:ascii="Arial" w:eastAsia="Arial" w:hAnsi="Arial" w:cs="Arial"/>
          <w:bCs/>
        </w:rPr>
      </w:pPr>
    </w:p>
    <w:p w14:paraId="69D5BE0F" w14:textId="77777777" w:rsidR="00B334D9" w:rsidRPr="00561D6C" w:rsidRDefault="00B334D9" w:rsidP="00B334D9">
      <w:pPr>
        <w:rPr>
          <w:rFonts w:ascii="Arial"/>
          <w:b/>
          <w:sz w:val="24"/>
        </w:rPr>
      </w:pPr>
    </w:p>
    <w:p w14:paraId="47E9249C" w14:textId="5FE4EBF3" w:rsidR="00D7220B" w:rsidRDefault="00D7220B">
      <w:pPr>
        <w:widowControl/>
        <w:rPr>
          <w:rFonts w:ascii="Arial" w:hAnsi="Arial" w:cs="Arial"/>
          <w:b/>
          <w:sz w:val="24"/>
          <w:szCs w:val="24"/>
        </w:rPr>
      </w:pPr>
      <w:r>
        <w:rPr>
          <w:rFonts w:ascii="Arial" w:hAnsi="Arial" w:cs="Arial"/>
          <w:b/>
          <w:sz w:val="24"/>
          <w:szCs w:val="24"/>
        </w:rPr>
        <w:br w:type="page"/>
      </w:r>
    </w:p>
    <w:p w14:paraId="6C3CBB04" w14:textId="77777777" w:rsidR="00B334D9" w:rsidRPr="00561D6C" w:rsidRDefault="00B334D9" w:rsidP="00B334D9">
      <w:pPr>
        <w:jc w:val="center"/>
        <w:rPr>
          <w:rFonts w:ascii="Arial" w:hAnsi="Arial" w:cs="Arial"/>
          <w:b/>
          <w:sz w:val="24"/>
          <w:szCs w:val="24"/>
        </w:rPr>
        <w:sectPr w:rsidR="00B334D9" w:rsidRPr="00561D6C" w:rsidSect="007D1A90">
          <w:footerReference w:type="default" r:id="rId8"/>
          <w:footerReference w:type="first" r:id="rId9"/>
          <w:pgSz w:w="12240" w:h="15840" w:code="1"/>
          <w:pgMar w:top="1440" w:right="1440" w:bottom="1440" w:left="1440" w:header="432" w:footer="288" w:gutter="0"/>
          <w:cols w:space="720"/>
          <w:docGrid w:linePitch="360"/>
        </w:sectPr>
      </w:pPr>
    </w:p>
    <w:p w14:paraId="562E425F"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lastRenderedPageBreak/>
        <w:t>Attachment III</w:t>
      </w:r>
    </w:p>
    <w:p w14:paraId="47B51E36" w14:textId="77777777" w:rsidR="00B334D9" w:rsidRPr="00561D6C" w:rsidRDefault="00B334D9" w:rsidP="00B33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0A54E672" w14:textId="77777777" w:rsidR="00B334D9" w:rsidRPr="00561D6C" w:rsidRDefault="00B334D9" w:rsidP="00B334D9">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76195B4F" w14:textId="77777777" w:rsidR="00B334D9" w:rsidRPr="00561D6C" w:rsidRDefault="00B334D9" w:rsidP="00B334D9">
      <w:pPr>
        <w:ind w:right="70"/>
        <w:rPr>
          <w:rFonts w:ascii="Arial" w:eastAsia="Arial" w:hAnsi="Arial" w:cs="Arial"/>
          <w:sz w:val="24"/>
          <w:szCs w:val="24"/>
        </w:rPr>
      </w:pPr>
    </w:p>
    <w:p w14:paraId="45D0D2DF" w14:textId="77777777" w:rsidR="00B334D9" w:rsidRPr="00561D6C" w:rsidRDefault="00B334D9" w:rsidP="00B334D9">
      <w:pPr>
        <w:ind w:right="70"/>
        <w:jc w:val="center"/>
        <w:rPr>
          <w:rFonts w:ascii="Arial" w:hAnsi="Arial" w:cs="Arial"/>
          <w:b/>
          <w:sz w:val="24"/>
          <w:szCs w:val="24"/>
        </w:rPr>
      </w:pPr>
      <w:r w:rsidRPr="00561D6C">
        <w:rPr>
          <w:rFonts w:ascii="Arial" w:hAnsi="Arial" w:cs="Arial"/>
          <w:b/>
          <w:sz w:val="24"/>
          <w:szCs w:val="24"/>
        </w:rPr>
        <w:t>Similar Projects and Past</w:t>
      </w:r>
      <w:r w:rsidRPr="00561D6C">
        <w:rPr>
          <w:rFonts w:ascii="Arial" w:hAnsi="Arial" w:cs="Arial"/>
          <w:b/>
          <w:spacing w:val="-27"/>
          <w:sz w:val="24"/>
          <w:szCs w:val="24"/>
        </w:rPr>
        <w:t xml:space="preserve"> </w:t>
      </w:r>
      <w:r w:rsidRPr="00561D6C">
        <w:rPr>
          <w:rFonts w:ascii="Arial" w:hAnsi="Arial" w:cs="Arial"/>
          <w:b/>
          <w:sz w:val="24"/>
          <w:szCs w:val="24"/>
        </w:rPr>
        <w:t>Performance</w:t>
      </w:r>
    </w:p>
    <w:p w14:paraId="77368183" w14:textId="77777777" w:rsidR="00B334D9" w:rsidRPr="00561D6C" w:rsidRDefault="00B334D9" w:rsidP="00B334D9">
      <w:pPr>
        <w:ind w:right="70"/>
        <w:jc w:val="center"/>
        <w:rPr>
          <w:rFonts w:ascii="Arial" w:hAnsi="Arial" w:cs="Arial"/>
          <w:b/>
          <w:sz w:val="24"/>
          <w:szCs w:val="24"/>
        </w:rPr>
      </w:pPr>
      <w:r w:rsidRPr="00561D6C">
        <w:rPr>
          <w:rFonts w:ascii="Arial" w:hAnsi="Arial" w:cs="Arial"/>
          <w:b/>
          <w:sz w:val="24"/>
          <w:szCs w:val="24"/>
        </w:rPr>
        <w:t>OPCC Table</w:t>
      </w:r>
    </w:p>
    <w:p w14:paraId="011369E4" w14:textId="77777777" w:rsidR="00B334D9" w:rsidRPr="00561D6C" w:rsidRDefault="00B334D9" w:rsidP="00B334D9">
      <w:pPr>
        <w:ind w:right="70"/>
        <w:jc w:val="center"/>
        <w:rPr>
          <w:rFonts w:ascii="Arial" w:eastAsia="Arial" w:hAnsi="Arial" w:cs="Arial"/>
          <w:sz w:val="24"/>
          <w:szCs w:val="24"/>
        </w:rPr>
      </w:pPr>
    </w:p>
    <w:p w14:paraId="60D20780" w14:textId="77777777" w:rsidR="00B334D9" w:rsidRPr="00561D6C" w:rsidRDefault="00B334D9" w:rsidP="00B334D9">
      <w:pPr>
        <w:tabs>
          <w:tab w:val="left" w:pos="501"/>
        </w:tabs>
        <w:ind w:right="144"/>
        <w:jc w:val="both"/>
        <w:rPr>
          <w:rFonts w:ascii="Arial" w:hAnsi="Arial" w:cs="Arial"/>
        </w:rPr>
      </w:pPr>
      <w:r w:rsidRPr="00980157">
        <w:rPr>
          <w:rFonts w:ascii="Arial" w:hAnsi="Arial" w:cs="Arial"/>
        </w:rPr>
        <w:t>Using</w:t>
      </w:r>
      <w:r w:rsidRPr="00980157">
        <w:rPr>
          <w:rFonts w:ascii="Arial" w:hAnsi="Arial" w:cs="Arial"/>
          <w:spacing w:val="-15"/>
        </w:rPr>
        <w:t xml:space="preserve"> </w:t>
      </w:r>
      <w:r w:rsidRPr="00980157">
        <w:rPr>
          <w:rFonts w:ascii="Arial" w:hAnsi="Arial" w:cs="Arial"/>
        </w:rPr>
        <w:t>the</w:t>
      </w:r>
      <w:r w:rsidRPr="00980157">
        <w:rPr>
          <w:rFonts w:ascii="Arial" w:hAnsi="Arial" w:cs="Arial"/>
          <w:spacing w:val="-15"/>
        </w:rPr>
        <w:t xml:space="preserve"> </w:t>
      </w:r>
      <w:r w:rsidRPr="00980157">
        <w:rPr>
          <w:rFonts w:ascii="Arial" w:hAnsi="Arial" w:cs="Arial"/>
        </w:rPr>
        <w:t>table</w:t>
      </w:r>
      <w:r w:rsidRPr="00980157">
        <w:rPr>
          <w:rFonts w:ascii="Arial" w:hAnsi="Arial" w:cs="Arial"/>
          <w:spacing w:val="-12"/>
        </w:rPr>
        <w:t xml:space="preserve"> below</w:t>
      </w:r>
      <w:r w:rsidRPr="00980157">
        <w:rPr>
          <w:rFonts w:ascii="Arial" w:hAnsi="Arial" w:cs="Arial"/>
        </w:rPr>
        <w:t>,</w:t>
      </w:r>
      <w:r w:rsidRPr="00980157">
        <w:rPr>
          <w:rFonts w:ascii="Arial" w:hAnsi="Arial" w:cs="Arial"/>
          <w:spacing w:val="-15"/>
        </w:rPr>
        <w:t xml:space="preserve"> </w:t>
      </w:r>
      <w:r w:rsidRPr="00980157">
        <w:rPr>
          <w:rFonts w:ascii="Arial" w:hAnsi="Arial" w:cs="Arial"/>
        </w:rPr>
        <w:t>provide</w:t>
      </w:r>
      <w:r w:rsidRPr="00980157">
        <w:rPr>
          <w:rFonts w:ascii="Arial" w:hAnsi="Arial" w:cs="Arial"/>
          <w:spacing w:val="-15"/>
        </w:rPr>
        <w:t xml:space="preserve"> </w:t>
      </w:r>
      <w:r w:rsidRPr="00980157">
        <w:rPr>
          <w:rFonts w:ascii="Arial" w:hAnsi="Arial" w:cs="Arial"/>
        </w:rPr>
        <w:t>project cost information</w:t>
      </w:r>
      <w:r w:rsidRPr="00980157">
        <w:rPr>
          <w:rFonts w:ascii="Arial" w:hAnsi="Arial" w:cs="Arial"/>
          <w:spacing w:val="-15"/>
        </w:rPr>
        <w:t xml:space="preserve"> </w:t>
      </w:r>
      <w:r w:rsidRPr="00980157">
        <w:rPr>
          <w:rFonts w:ascii="Arial" w:hAnsi="Arial" w:cs="Arial"/>
        </w:rPr>
        <w:t>for</w:t>
      </w:r>
      <w:r w:rsidRPr="00980157">
        <w:rPr>
          <w:rFonts w:ascii="Arial" w:hAnsi="Arial" w:cs="Arial"/>
          <w:spacing w:val="-14"/>
        </w:rPr>
        <w:t xml:space="preserve"> </w:t>
      </w:r>
      <w:r w:rsidRPr="00980157">
        <w:rPr>
          <w:rFonts w:ascii="Arial" w:hAnsi="Arial" w:cs="Arial"/>
        </w:rPr>
        <w:t>the five (5)</w:t>
      </w:r>
      <w:r w:rsidRPr="00980157">
        <w:rPr>
          <w:rFonts w:ascii="Arial" w:hAnsi="Arial" w:cs="Arial"/>
          <w:spacing w:val="-14"/>
        </w:rPr>
        <w:t xml:space="preserve"> </w:t>
      </w:r>
      <w:r w:rsidRPr="00980157">
        <w:rPr>
          <w:rFonts w:ascii="Arial" w:hAnsi="Arial" w:cs="Arial"/>
        </w:rPr>
        <w:t>projects</w:t>
      </w:r>
      <w:r w:rsidRPr="00980157">
        <w:rPr>
          <w:rFonts w:ascii="Arial" w:hAnsi="Arial" w:cs="Arial"/>
          <w:spacing w:val="-13"/>
        </w:rPr>
        <w:t xml:space="preserve"> </w:t>
      </w:r>
      <w:r w:rsidRPr="00980157">
        <w:rPr>
          <w:rFonts w:ascii="Arial" w:hAnsi="Arial" w:cs="Arial"/>
        </w:rPr>
        <w:t>submitted</w:t>
      </w:r>
      <w:r w:rsidRPr="00980157">
        <w:rPr>
          <w:rFonts w:ascii="Arial" w:hAnsi="Arial" w:cs="Arial"/>
          <w:spacing w:val="-1"/>
          <w:w w:val="99"/>
        </w:rPr>
        <w:t xml:space="preserve"> </w:t>
      </w:r>
      <w:r w:rsidRPr="00980157">
        <w:rPr>
          <w:rFonts w:ascii="Arial" w:hAnsi="Arial" w:cs="Arial"/>
        </w:rPr>
        <w:t xml:space="preserve">in Similar Projects and Past Performance section of the </w:t>
      </w:r>
      <w:r w:rsidRPr="00980157">
        <w:rPr>
          <w:rFonts w:ascii="Arial" w:hAnsi="Arial" w:cs="Arial"/>
          <w:b/>
        </w:rPr>
        <w:t>Attachment II Evaluation Criteria Details and Requirements</w:t>
      </w:r>
      <w:r w:rsidRPr="00980157">
        <w:rPr>
          <w:rFonts w:ascii="Arial" w:hAnsi="Arial" w:cs="Arial"/>
        </w:rPr>
        <w:t>, as it relates to the accuracy of the OPCC, comparing Engineer’s 100% Design estimate to approved construction contract awards.</w:t>
      </w:r>
    </w:p>
    <w:p w14:paraId="747691C4" w14:textId="77777777" w:rsidR="00B334D9" w:rsidRPr="004F0C9D" w:rsidRDefault="00B334D9" w:rsidP="00B334D9">
      <w:pPr>
        <w:tabs>
          <w:tab w:val="left" w:pos="501"/>
        </w:tabs>
        <w:spacing w:before="3"/>
        <w:ind w:right="139"/>
        <w:jc w:val="both"/>
        <w:rPr>
          <w:rFonts w:ascii="Arial" w:eastAsia="Arial" w:hAnsi="Arial" w:cs="Arial"/>
        </w:rPr>
      </w:pPr>
    </w:p>
    <w:tbl>
      <w:tblPr>
        <w:tblW w:w="12420" w:type="dxa"/>
        <w:jc w:val="center"/>
        <w:tblLayout w:type="fixed"/>
        <w:tblCellMar>
          <w:left w:w="0" w:type="dxa"/>
          <w:right w:w="0" w:type="dxa"/>
        </w:tblCellMar>
        <w:tblLook w:val="01E0" w:firstRow="1" w:lastRow="1" w:firstColumn="1" w:lastColumn="1" w:noHBand="0" w:noVBand="0"/>
      </w:tblPr>
      <w:tblGrid>
        <w:gridCol w:w="1450"/>
        <w:gridCol w:w="1454"/>
        <w:gridCol w:w="1866"/>
        <w:gridCol w:w="1620"/>
        <w:gridCol w:w="1260"/>
        <w:gridCol w:w="1440"/>
        <w:gridCol w:w="1620"/>
        <w:gridCol w:w="1710"/>
      </w:tblGrid>
      <w:tr w:rsidR="00B334D9" w:rsidRPr="00561D6C" w14:paraId="5D1F98D4" w14:textId="77777777" w:rsidTr="00355B3A">
        <w:trPr>
          <w:trHeight w:hRule="exact" w:val="1306"/>
          <w:jc w:val="center"/>
        </w:trPr>
        <w:tc>
          <w:tcPr>
            <w:tcW w:w="14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C2F076" w14:textId="77777777" w:rsidR="00B334D9" w:rsidRPr="00561D6C" w:rsidRDefault="00B334D9" w:rsidP="00355B3A">
            <w:pPr>
              <w:ind w:left="177" w:right="174"/>
              <w:jc w:val="center"/>
              <w:rPr>
                <w:rFonts w:ascii="Arial" w:hAnsi="Arial" w:cs="Arial"/>
                <w:b/>
                <w:sz w:val="18"/>
                <w:szCs w:val="18"/>
              </w:rPr>
            </w:pPr>
            <w:r w:rsidRPr="00561D6C">
              <w:rPr>
                <w:rFonts w:ascii="Arial" w:hAnsi="Arial" w:cs="Arial"/>
                <w:b/>
                <w:sz w:val="18"/>
                <w:szCs w:val="18"/>
              </w:rPr>
              <w:t>Project Name</w:t>
            </w:r>
          </w:p>
        </w:tc>
        <w:tc>
          <w:tcPr>
            <w:tcW w:w="14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8F93D7" w14:textId="77777777" w:rsidR="00B334D9" w:rsidRPr="00561D6C" w:rsidRDefault="00B334D9" w:rsidP="00355B3A">
            <w:pPr>
              <w:ind w:left="177" w:right="174"/>
              <w:jc w:val="center"/>
              <w:rPr>
                <w:rFonts w:ascii="Arial" w:hAnsi="Arial" w:cs="Arial"/>
                <w:b/>
                <w:sz w:val="18"/>
                <w:szCs w:val="18"/>
              </w:rPr>
            </w:pPr>
            <w:r w:rsidRPr="00561D6C">
              <w:rPr>
                <w:rFonts w:ascii="Arial" w:hAnsi="Arial" w:cs="Arial"/>
                <w:b/>
                <w:sz w:val="18"/>
                <w:szCs w:val="18"/>
              </w:rPr>
              <w:t xml:space="preserve">Final </w:t>
            </w:r>
            <w:r w:rsidRPr="00561D6C">
              <w:rPr>
                <w:rFonts w:ascii="Arial" w:hAnsi="Arial" w:cs="Arial"/>
                <w:b/>
                <w:sz w:val="18"/>
                <w:szCs w:val="18"/>
              </w:rPr>
              <w:br/>
              <w:t>Estimate</w:t>
            </w:r>
            <w:r w:rsidRPr="00561D6C">
              <w:rPr>
                <w:rFonts w:ascii="Arial" w:hAnsi="Arial" w:cs="Arial"/>
                <w:b/>
                <w:sz w:val="18"/>
                <w:szCs w:val="18"/>
              </w:rPr>
              <w:br/>
              <w:t>(100% OPCC)</w:t>
            </w:r>
          </w:p>
        </w:tc>
        <w:tc>
          <w:tcPr>
            <w:tcW w:w="18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27890D" w14:textId="77777777" w:rsidR="00B334D9" w:rsidRPr="00561D6C" w:rsidRDefault="00B334D9" w:rsidP="00355B3A">
            <w:pPr>
              <w:ind w:left="177" w:right="174"/>
              <w:jc w:val="center"/>
              <w:rPr>
                <w:rFonts w:ascii="Arial" w:hAnsi="Arial" w:cs="Arial"/>
                <w:b/>
                <w:sz w:val="18"/>
                <w:szCs w:val="18"/>
              </w:rPr>
            </w:pPr>
            <w:r w:rsidRPr="00561D6C">
              <w:rPr>
                <w:rFonts w:ascii="Arial" w:hAnsi="Arial" w:cs="Arial"/>
                <w:b/>
                <w:sz w:val="18"/>
                <w:szCs w:val="18"/>
              </w:rPr>
              <w:t>Low Responsible</w:t>
            </w:r>
            <w:r w:rsidRPr="00561D6C">
              <w:rPr>
                <w:rFonts w:ascii="Arial" w:hAnsi="Arial" w:cs="Arial"/>
                <w:b/>
                <w:sz w:val="18"/>
                <w:szCs w:val="18"/>
              </w:rPr>
              <w:br/>
              <w:t>Bidder – Contract</w:t>
            </w:r>
            <w:r w:rsidRPr="00561D6C">
              <w:rPr>
                <w:rFonts w:ascii="Arial" w:hAnsi="Arial" w:cs="Arial"/>
                <w:b/>
                <w:sz w:val="18"/>
                <w:szCs w:val="18"/>
              </w:rPr>
              <w:br/>
              <w:t>Award Value</w:t>
            </w:r>
          </w:p>
        </w:tc>
        <w:tc>
          <w:tcPr>
            <w:tcW w:w="16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C1B1C7" w14:textId="77777777" w:rsidR="00B334D9" w:rsidRPr="00561D6C" w:rsidRDefault="00B334D9" w:rsidP="00355B3A">
            <w:pPr>
              <w:ind w:left="177" w:right="174"/>
              <w:jc w:val="center"/>
              <w:rPr>
                <w:rFonts w:ascii="Arial" w:hAnsi="Arial" w:cs="Arial"/>
                <w:b/>
                <w:sz w:val="18"/>
                <w:szCs w:val="18"/>
              </w:rPr>
            </w:pPr>
            <w:r w:rsidRPr="00561D6C">
              <w:rPr>
                <w:rFonts w:ascii="Arial" w:hAnsi="Arial" w:cs="Arial"/>
                <w:b/>
                <w:sz w:val="18"/>
                <w:szCs w:val="18"/>
              </w:rPr>
              <w:t>% Difference</w:t>
            </w:r>
            <w:r w:rsidRPr="00561D6C">
              <w:rPr>
                <w:rFonts w:ascii="Arial" w:hAnsi="Arial" w:cs="Arial"/>
                <w:b/>
                <w:sz w:val="18"/>
                <w:szCs w:val="18"/>
              </w:rPr>
              <w:br/>
              <w:t>between OPCC</w:t>
            </w:r>
            <w:r w:rsidRPr="00561D6C">
              <w:rPr>
                <w:rFonts w:ascii="Arial" w:hAnsi="Arial" w:cs="Arial"/>
                <w:b/>
                <w:sz w:val="18"/>
                <w:szCs w:val="18"/>
              </w:rPr>
              <w:br/>
              <w:t>and Low Bid</w:t>
            </w:r>
          </w:p>
        </w:tc>
        <w:tc>
          <w:tcPr>
            <w:tcW w:w="12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CE1B61" w14:textId="77777777" w:rsidR="00B334D9" w:rsidRPr="00561D6C" w:rsidRDefault="00B334D9" w:rsidP="00355B3A">
            <w:pPr>
              <w:ind w:left="177" w:right="174"/>
              <w:jc w:val="center"/>
              <w:rPr>
                <w:rFonts w:ascii="Arial" w:eastAsia="Arial" w:hAnsi="Arial" w:cs="Arial"/>
                <w:sz w:val="18"/>
                <w:szCs w:val="18"/>
              </w:rPr>
            </w:pPr>
            <w:r w:rsidRPr="00561D6C">
              <w:rPr>
                <w:rFonts w:ascii="Arial" w:hAnsi="Arial" w:cs="Arial"/>
                <w:b/>
                <w:sz w:val="18"/>
                <w:szCs w:val="18"/>
              </w:rPr>
              <w:t>Number</w:t>
            </w:r>
            <w:r w:rsidRPr="00561D6C">
              <w:rPr>
                <w:rFonts w:ascii="Arial" w:hAnsi="Arial" w:cs="Arial"/>
                <w:b/>
                <w:sz w:val="18"/>
                <w:szCs w:val="18"/>
              </w:rPr>
              <w:br/>
              <w:t>of</w:t>
            </w:r>
            <w:r w:rsidRPr="00561D6C">
              <w:rPr>
                <w:rFonts w:ascii="Arial" w:hAnsi="Arial" w:cs="Arial"/>
                <w:b/>
                <w:sz w:val="18"/>
                <w:szCs w:val="18"/>
              </w:rPr>
              <w:br/>
              <w:t>Bidders</w:t>
            </w:r>
          </w:p>
        </w:tc>
        <w:tc>
          <w:tcPr>
            <w:tcW w:w="144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FD03EB" w14:textId="77777777" w:rsidR="00B334D9" w:rsidRPr="00561D6C" w:rsidRDefault="00B334D9" w:rsidP="00355B3A">
            <w:pPr>
              <w:ind w:left="177" w:right="174"/>
              <w:jc w:val="center"/>
              <w:rPr>
                <w:rFonts w:ascii="Arial" w:eastAsia="Arial" w:hAnsi="Arial" w:cs="Arial"/>
                <w:sz w:val="18"/>
                <w:szCs w:val="18"/>
              </w:rPr>
            </w:pPr>
            <w:r w:rsidRPr="00561D6C">
              <w:rPr>
                <w:rFonts w:ascii="Arial" w:hAnsi="Arial" w:cs="Arial"/>
                <w:b/>
                <w:sz w:val="18"/>
                <w:szCs w:val="18"/>
              </w:rPr>
              <w:t>Average of All</w:t>
            </w:r>
            <w:r w:rsidRPr="00561D6C">
              <w:rPr>
                <w:rFonts w:ascii="Arial" w:hAnsi="Arial" w:cs="Arial"/>
                <w:b/>
                <w:sz w:val="18"/>
                <w:szCs w:val="18"/>
              </w:rPr>
              <w:br/>
              <w:t>Other Bids</w:t>
            </w:r>
          </w:p>
        </w:tc>
        <w:tc>
          <w:tcPr>
            <w:tcW w:w="16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8C4A9B" w14:textId="77777777" w:rsidR="00B334D9" w:rsidRPr="00561D6C" w:rsidRDefault="00B334D9" w:rsidP="00355B3A">
            <w:pPr>
              <w:ind w:left="177" w:right="174"/>
              <w:jc w:val="center"/>
              <w:rPr>
                <w:rFonts w:ascii="Arial" w:eastAsia="Arial" w:hAnsi="Arial" w:cs="Arial"/>
                <w:sz w:val="18"/>
                <w:szCs w:val="18"/>
              </w:rPr>
            </w:pPr>
            <w:r w:rsidRPr="00561D6C">
              <w:rPr>
                <w:rFonts w:ascii="Arial" w:hAnsi="Arial" w:cs="Arial"/>
                <w:b/>
                <w:sz w:val="18"/>
                <w:szCs w:val="18"/>
              </w:rPr>
              <w:t>Total Value</w:t>
            </w:r>
            <w:r w:rsidRPr="00561D6C">
              <w:rPr>
                <w:rFonts w:ascii="Arial" w:hAnsi="Arial" w:cs="Arial"/>
                <w:b/>
                <w:sz w:val="18"/>
                <w:szCs w:val="18"/>
              </w:rPr>
              <w:br/>
              <w:t>of All Change</w:t>
            </w:r>
            <w:r w:rsidRPr="00561D6C">
              <w:rPr>
                <w:rFonts w:ascii="Arial" w:hAnsi="Arial" w:cs="Arial"/>
                <w:b/>
                <w:sz w:val="18"/>
                <w:szCs w:val="18"/>
              </w:rPr>
              <w:br/>
              <w:t>Orders</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16D614" w14:textId="77777777" w:rsidR="00B334D9" w:rsidRPr="00561D6C" w:rsidRDefault="00B334D9" w:rsidP="00355B3A">
            <w:pPr>
              <w:ind w:left="177" w:right="174"/>
              <w:jc w:val="center"/>
              <w:rPr>
                <w:rFonts w:ascii="Arial" w:eastAsia="Arial" w:hAnsi="Arial" w:cs="Arial"/>
                <w:sz w:val="18"/>
                <w:szCs w:val="18"/>
              </w:rPr>
            </w:pPr>
            <w:r w:rsidRPr="00561D6C">
              <w:rPr>
                <w:rFonts w:ascii="Arial" w:hAnsi="Arial" w:cs="Arial"/>
                <w:b/>
                <w:sz w:val="18"/>
                <w:szCs w:val="18"/>
              </w:rPr>
              <w:t>Change Orders</w:t>
            </w:r>
            <w:r w:rsidRPr="00561D6C">
              <w:rPr>
                <w:rFonts w:ascii="Arial" w:hAnsi="Arial" w:cs="Arial"/>
                <w:b/>
                <w:sz w:val="18"/>
                <w:szCs w:val="18"/>
              </w:rPr>
              <w:br/>
              <w:t>as % of Contract</w:t>
            </w:r>
            <w:r w:rsidRPr="00561D6C">
              <w:rPr>
                <w:rFonts w:ascii="Arial" w:hAnsi="Arial" w:cs="Arial"/>
                <w:b/>
                <w:sz w:val="18"/>
                <w:szCs w:val="18"/>
              </w:rPr>
              <w:br/>
              <w:t>Award</w:t>
            </w:r>
          </w:p>
        </w:tc>
      </w:tr>
      <w:tr w:rsidR="00B334D9" w:rsidRPr="00561D6C" w14:paraId="48C4AE03" w14:textId="77777777" w:rsidTr="00355B3A">
        <w:trPr>
          <w:trHeight w:hRule="exact" w:val="662"/>
          <w:jc w:val="center"/>
        </w:trPr>
        <w:tc>
          <w:tcPr>
            <w:tcW w:w="1450" w:type="dxa"/>
            <w:tcBorders>
              <w:top w:val="single" w:sz="4" w:space="0" w:color="000000"/>
              <w:left w:val="single" w:sz="4" w:space="0" w:color="000000"/>
              <w:bottom w:val="single" w:sz="4" w:space="0" w:color="000000"/>
              <w:right w:val="single" w:sz="4" w:space="0" w:color="000000"/>
            </w:tcBorders>
            <w:vAlign w:val="center"/>
          </w:tcPr>
          <w:p w14:paraId="2036D582" w14:textId="77777777" w:rsidR="00B334D9" w:rsidRPr="00561D6C" w:rsidRDefault="00B334D9" w:rsidP="00355B3A">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1</w:t>
            </w:r>
          </w:p>
        </w:tc>
        <w:tc>
          <w:tcPr>
            <w:tcW w:w="1454" w:type="dxa"/>
            <w:tcBorders>
              <w:top w:val="single" w:sz="4" w:space="0" w:color="000000"/>
              <w:left w:val="single" w:sz="4" w:space="0" w:color="000000"/>
              <w:bottom w:val="single" w:sz="4" w:space="0" w:color="000000"/>
              <w:right w:val="single" w:sz="4" w:space="0" w:color="000000"/>
            </w:tcBorders>
            <w:vAlign w:val="center"/>
          </w:tcPr>
          <w:p w14:paraId="72A9A38E"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866" w:type="dxa"/>
            <w:tcBorders>
              <w:top w:val="single" w:sz="4" w:space="0" w:color="000000"/>
              <w:left w:val="single" w:sz="4" w:space="0" w:color="000000"/>
              <w:bottom w:val="single" w:sz="4" w:space="0" w:color="000000"/>
              <w:right w:val="single" w:sz="4" w:space="0" w:color="000000"/>
            </w:tcBorders>
            <w:vAlign w:val="center"/>
          </w:tcPr>
          <w:p w14:paraId="70F47BCA"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6E3DE24D" w14:textId="77777777" w:rsidR="00B334D9" w:rsidRPr="00561D6C"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571F8FCB" w14:textId="77777777" w:rsidR="00B334D9" w:rsidRPr="00561D6C" w:rsidRDefault="00B334D9" w:rsidP="00355B3A">
            <w:pPr>
              <w:jc w:val="center"/>
              <w:rPr>
                <w:rFonts w:ascii="Arial" w:hAnsi="Arial" w:cs="Arial"/>
                <w:sz w:val="18"/>
                <w:szCs w:val="18"/>
              </w:rPr>
            </w:pPr>
            <w:r w:rsidRPr="00561D6C">
              <w:rPr>
                <w:rFonts w:ascii="Arial" w:hAnsi="Arial" w:cs="Arial"/>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70DC4745"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4DA70AD1"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1C56CB5F" w14:textId="77777777" w:rsidR="00B334D9" w:rsidRPr="00561D6C"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r>
      <w:tr w:rsidR="00B334D9" w:rsidRPr="00561D6C" w14:paraId="46CFEC3C" w14:textId="77777777" w:rsidTr="00355B3A">
        <w:trPr>
          <w:trHeight w:hRule="exact" w:val="659"/>
          <w:jc w:val="center"/>
        </w:trPr>
        <w:tc>
          <w:tcPr>
            <w:tcW w:w="1450" w:type="dxa"/>
            <w:tcBorders>
              <w:top w:val="single" w:sz="4" w:space="0" w:color="000000"/>
              <w:left w:val="single" w:sz="4" w:space="0" w:color="000000"/>
              <w:bottom w:val="single" w:sz="4" w:space="0" w:color="000000"/>
              <w:right w:val="single" w:sz="4" w:space="0" w:color="000000"/>
            </w:tcBorders>
            <w:vAlign w:val="center"/>
          </w:tcPr>
          <w:p w14:paraId="3C549344" w14:textId="77777777" w:rsidR="00B334D9" w:rsidRPr="00561D6C" w:rsidRDefault="00B334D9" w:rsidP="00355B3A">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2</w:t>
            </w:r>
          </w:p>
        </w:tc>
        <w:tc>
          <w:tcPr>
            <w:tcW w:w="1454" w:type="dxa"/>
            <w:tcBorders>
              <w:top w:val="single" w:sz="4" w:space="0" w:color="000000"/>
              <w:left w:val="single" w:sz="4" w:space="0" w:color="000000"/>
              <w:bottom w:val="single" w:sz="4" w:space="0" w:color="000000"/>
              <w:right w:val="single" w:sz="4" w:space="0" w:color="000000"/>
            </w:tcBorders>
            <w:vAlign w:val="center"/>
          </w:tcPr>
          <w:p w14:paraId="13A259F1"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866" w:type="dxa"/>
            <w:tcBorders>
              <w:top w:val="single" w:sz="4" w:space="0" w:color="000000"/>
              <w:left w:val="single" w:sz="4" w:space="0" w:color="000000"/>
              <w:bottom w:val="single" w:sz="4" w:space="0" w:color="000000"/>
              <w:right w:val="single" w:sz="4" w:space="0" w:color="000000"/>
            </w:tcBorders>
            <w:vAlign w:val="center"/>
          </w:tcPr>
          <w:p w14:paraId="56613BE8"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6B440673" w14:textId="77777777" w:rsidR="00B334D9" w:rsidRPr="00561D6C"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2BB85B72" w14:textId="77777777" w:rsidR="00B334D9" w:rsidRPr="00561D6C" w:rsidRDefault="00B334D9" w:rsidP="00355B3A">
            <w:pPr>
              <w:jc w:val="center"/>
              <w:rPr>
                <w:rFonts w:ascii="Arial" w:hAnsi="Arial" w:cs="Arial"/>
                <w:sz w:val="18"/>
                <w:szCs w:val="18"/>
              </w:rPr>
            </w:pPr>
            <w:r w:rsidRPr="00561D6C">
              <w:rPr>
                <w:rFonts w:ascii="Arial" w:hAnsi="Arial" w:cs="Arial"/>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5A98ED05"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37C9B308"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4FE6080E" w14:textId="77777777" w:rsidR="00B334D9" w:rsidRPr="00561D6C"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r>
      <w:tr w:rsidR="00B334D9" w:rsidRPr="00561D6C" w14:paraId="65DD745E" w14:textId="77777777" w:rsidTr="00355B3A">
        <w:trPr>
          <w:trHeight w:hRule="exact" w:val="662"/>
          <w:jc w:val="center"/>
        </w:trPr>
        <w:tc>
          <w:tcPr>
            <w:tcW w:w="1450" w:type="dxa"/>
            <w:tcBorders>
              <w:top w:val="single" w:sz="4" w:space="0" w:color="000000"/>
              <w:left w:val="single" w:sz="4" w:space="0" w:color="000000"/>
              <w:bottom w:val="single" w:sz="4" w:space="0" w:color="000000"/>
              <w:right w:val="single" w:sz="4" w:space="0" w:color="000000"/>
            </w:tcBorders>
            <w:vAlign w:val="center"/>
          </w:tcPr>
          <w:p w14:paraId="31A689E5" w14:textId="77777777" w:rsidR="00B334D9" w:rsidRPr="00561D6C" w:rsidRDefault="00B334D9" w:rsidP="00355B3A">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3</w:t>
            </w:r>
          </w:p>
        </w:tc>
        <w:tc>
          <w:tcPr>
            <w:tcW w:w="1454" w:type="dxa"/>
            <w:tcBorders>
              <w:top w:val="single" w:sz="4" w:space="0" w:color="000000"/>
              <w:left w:val="single" w:sz="4" w:space="0" w:color="000000"/>
              <w:bottom w:val="single" w:sz="4" w:space="0" w:color="000000"/>
              <w:right w:val="single" w:sz="4" w:space="0" w:color="000000"/>
            </w:tcBorders>
            <w:vAlign w:val="center"/>
          </w:tcPr>
          <w:p w14:paraId="5D04F6B3"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866" w:type="dxa"/>
            <w:tcBorders>
              <w:top w:val="single" w:sz="4" w:space="0" w:color="000000"/>
              <w:left w:val="single" w:sz="4" w:space="0" w:color="000000"/>
              <w:bottom w:val="single" w:sz="4" w:space="0" w:color="000000"/>
              <w:right w:val="single" w:sz="4" w:space="0" w:color="000000"/>
            </w:tcBorders>
            <w:vAlign w:val="center"/>
          </w:tcPr>
          <w:p w14:paraId="22790912"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185DBB6D" w14:textId="77777777" w:rsidR="00B334D9" w:rsidRPr="00561D6C"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5EEC0DCD" w14:textId="77777777" w:rsidR="00B334D9" w:rsidRPr="00561D6C" w:rsidRDefault="00B334D9" w:rsidP="00355B3A">
            <w:pPr>
              <w:jc w:val="center"/>
              <w:rPr>
                <w:rFonts w:ascii="Arial" w:hAnsi="Arial" w:cs="Arial"/>
                <w:sz w:val="18"/>
                <w:szCs w:val="18"/>
              </w:rPr>
            </w:pPr>
            <w:r w:rsidRPr="00561D6C">
              <w:rPr>
                <w:rFonts w:ascii="Arial" w:hAnsi="Arial" w:cs="Arial"/>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20DA5D12"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74314F15"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22B3C6C7" w14:textId="77777777" w:rsidR="00B334D9" w:rsidRPr="00561D6C"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r>
      <w:tr w:rsidR="00B334D9" w:rsidRPr="00561D6C" w14:paraId="7492FA78" w14:textId="77777777" w:rsidTr="00355B3A">
        <w:trPr>
          <w:trHeight w:hRule="exact" w:val="662"/>
          <w:jc w:val="center"/>
        </w:trPr>
        <w:tc>
          <w:tcPr>
            <w:tcW w:w="1450" w:type="dxa"/>
            <w:tcBorders>
              <w:top w:val="single" w:sz="4" w:space="0" w:color="000000"/>
              <w:left w:val="single" w:sz="4" w:space="0" w:color="000000"/>
              <w:bottom w:val="single" w:sz="4" w:space="0" w:color="000000"/>
              <w:right w:val="single" w:sz="4" w:space="0" w:color="000000"/>
            </w:tcBorders>
            <w:vAlign w:val="center"/>
          </w:tcPr>
          <w:p w14:paraId="7BC61D33" w14:textId="77777777" w:rsidR="00B334D9" w:rsidRPr="00561D6C" w:rsidRDefault="00B334D9" w:rsidP="00355B3A">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4</w:t>
            </w:r>
          </w:p>
        </w:tc>
        <w:tc>
          <w:tcPr>
            <w:tcW w:w="1454" w:type="dxa"/>
            <w:tcBorders>
              <w:top w:val="single" w:sz="4" w:space="0" w:color="000000"/>
              <w:left w:val="single" w:sz="4" w:space="0" w:color="000000"/>
              <w:bottom w:val="single" w:sz="4" w:space="0" w:color="000000"/>
              <w:right w:val="single" w:sz="4" w:space="0" w:color="000000"/>
            </w:tcBorders>
            <w:vAlign w:val="center"/>
          </w:tcPr>
          <w:p w14:paraId="7A5B32AC"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866" w:type="dxa"/>
            <w:tcBorders>
              <w:top w:val="single" w:sz="4" w:space="0" w:color="000000"/>
              <w:left w:val="single" w:sz="4" w:space="0" w:color="000000"/>
              <w:bottom w:val="single" w:sz="4" w:space="0" w:color="000000"/>
              <w:right w:val="single" w:sz="4" w:space="0" w:color="000000"/>
            </w:tcBorders>
            <w:vAlign w:val="center"/>
          </w:tcPr>
          <w:p w14:paraId="17B3E826"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6BDDB06D" w14:textId="77777777" w:rsidR="00B334D9" w:rsidRPr="00561D6C"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32C62F66" w14:textId="77777777" w:rsidR="00B334D9" w:rsidRPr="00561D6C" w:rsidRDefault="00B334D9" w:rsidP="00355B3A">
            <w:pPr>
              <w:jc w:val="center"/>
              <w:rPr>
                <w:rFonts w:ascii="Arial" w:hAnsi="Arial" w:cs="Arial"/>
                <w:sz w:val="18"/>
                <w:szCs w:val="18"/>
              </w:rPr>
            </w:pPr>
            <w:r w:rsidRPr="00561D6C">
              <w:rPr>
                <w:rFonts w:ascii="Arial" w:hAnsi="Arial" w:cs="Arial"/>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781521CF"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5DBF0685"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046A1421" w14:textId="77777777" w:rsidR="00B334D9" w:rsidRPr="00561D6C"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r>
      <w:tr w:rsidR="00B334D9" w:rsidRPr="00646850" w14:paraId="0BCBF8A0" w14:textId="77777777" w:rsidTr="00355B3A">
        <w:trPr>
          <w:trHeight w:hRule="exact" w:val="659"/>
          <w:jc w:val="center"/>
        </w:trPr>
        <w:tc>
          <w:tcPr>
            <w:tcW w:w="1450" w:type="dxa"/>
            <w:tcBorders>
              <w:top w:val="single" w:sz="4" w:space="0" w:color="000000"/>
              <w:left w:val="single" w:sz="4" w:space="0" w:color="000000"/>
              <w:bottom w:val="single" w:sz="4" w:space="0" w:color="000000"/>
              <w:right w:val="single" w:sz="4" w:space="0" w:color="000000"/>
            </w:tcBorders>
            <w:vAlign w:val="center"/>
          </w:tcPr>
          <w:p w14:paraId="459FCE8C" w14:textId="77777777" w:rsidR="00B334D9" w:rsidRPr="00561D6C" w:rsidRDefault="00B334D9" w:rsidP="00355B3A">
            <w:pPr>
              <w:ind w:left="103"/>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5</w:t>
            </w:r>
          </w:p>
        </w:tc>
        <w:tc>
          <w:tcPr>
            <w:tcW w:w="1454" w:type="dxa"/>
            <w:tcBorders>
              <w:top w:val="single" w:sz="4" w:space="0" w:color="000000"/>
              <w:left w:val="single" w:sz="4" w:space="0" w:color="000000"/>
              <w:bottom w:val="single" w:sz="4" w:space="0" w:color="000000"/>
              <w:right w:val="single" w:sz="4" w:space="0" w:color="000000"/>
            </w:tcBorders>
            <w:vAlign w:val="center"/>
          </w:tcPr>
          <w:p w14:paraId="1EC39B91"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866" w:type="dxa"/>
            <w:tcBorders>
              <w:top w:val="single" w:sz="4" w:space="0" w:color="000000"/>
              <w:left w:val="single" w:sz="4" w:space="0" w:color="000000"/>
              <w:bottom w:val="single" w:sz="4" w:space="0" w:color="000000"/>
              <w:right w:val="single" w:sz="4" w:space="0" w:color="000000"/>
            </w:tcBorders>
            <w:vAlign w:val="center"/>
          </w:tcPr>
          <w:p w14:paraId="5133C0D3"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49792C81" w14:textId="77777777" w:rsidR="00B334D9" w:rsidRPr="00561D6C"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48AD2023" w14:textId="77777777" w:rsidR="00B334D9" w:rsidRPr="00561D6C" w:rsidRDefault="00B334D9" w:rsidP="00355B3A">
            <w:pPr>
              <w:jc w:val="center"/>
              <w:rPr>
                <w:rFonts w:ascii="Arial" w:hAnsi="Arial" w:cs="Arial"/>
                <w:sz w:val="18"/>
                <w:szCs w:val="18"/>
              </w:rPr>
            </w:pPr>
            <w:r w:rsidRPr="00561D6C">
              <w:rPr>
                <w:rFonts w:ascii="Arial" w:hAnsi="Arial" w:cs="Arial"/>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34B6BF4C" w14:textId="77777777" w:rsidR="00B334D9" w:rsidRPr="00561D6C" w:rsidRDefault="00B334D9" w:rsidP="00355B3A">
            <w:pPr>
              <w:ind w:left="103"/>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61D5A59E" w14:textId="77777777" w:rsidR="00B334D9" w:rsidRPr="00561D6C" w:rsidRDefault="00B334D9" w:rsidP="00355B3A">
            <w:pPr>
              <w:ind w:left="105"/>
              <w:rPr>
                <w:rFonts w:ascii="Arial" w:eastAsia="Arial" w:hAnsi="Arial" w:cs="Arial"/>
                <w:sz w:val="18"/>
                <w:szCs w:val="18"/>
              </w:rPr>
            </w:pPr>
            <w:r w:rsidRPr="00561D6C">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5C3F8486" w14:textId="77777777" w:rsidR="00B334D9" w:rsidRPr="00646850" w:rsidRDefault="00B334D9" w:rsidP="00355B3A">
            <w:pPr>
              <w:ind w:right="101"/>
              <w:jc w:val="center"/>
              <w:rPr>
                <w:rFonts w:ascii="Arial" w:eastAsia="Arial" w:hAnsi="Arial" w:cs="Arial"/>
                <w:sz w:val="18"/>
                <w:szCs w:val="18"/>
              </w:rPr>
            </w:pPr>
            <w:r w:rsidRPr="00561D6C">
              <w:rPr>
                <w:rFonts w:ascii="Arial" w:hAnsi="Arial" w:cs="Arial"/>
                <w:w w:val="99"/>
                <w:sz w:val="18"/>
                <w:szCs w:val="18"/>
              </w:rPr>
              <w:t>%</w:t>
            </w:r>
          </w:p>
        </w:tc>
      </w:tr>
    </w:tbl>
    <w:p w14:paraId="2B0DD3D7" w14:textId="57D7C97E" w:rsidR="00B334D9" w:rsidRDefault="00B334D9" w:rsidP="00E018B4">
      <w:pPr>
        <w:tabs>
          <w:tab w:val="left" w:pos="1440"/>
          <w:tab w:val="right" w:leader="dot" w:pos="9180"/>
        </w:tabs>
        <w:suppressAutoHyphens/>
        <w:rPr>
          <w:rFonts w:ascii="Arial" w:hAnsi="Arial" w:cs="Arial"/>
          <w:sz w:val="22"/>
          <w:szCs w:val="22"/>
        </w:rPr>
      </w:pPr>
    </w:p>
    <w:p w14:paraId="0C59D8F8" w14:textId="6DE54EAC" w:rsidR="006311BE" w:rsidRDefault="006311BE" w:rsidP="00E018B4">
      <w:pPr>
        <w:tabs>
          <w:tab w:val="left" w:pos="1440"/>
          <w:tab w:val="right" w:leader="dot" w:pos="9180"/>
        </w:tabs>
        <w:suppressAutoHyphens/>
        <w:rPr>
          <w:rFonts w:ascii="Arial" w:hAnsi="Arial" w:cs="Arial"/>
          <w:sz w:val="22"/>
          <w:szCs w:val="22"/>
        </w:rPr>
      </w:pPr>
    </w:p>
    <w:p w14:paraId="11081F9D" w14:textId="7FB178B6" w:rsidR="006311BE" w:rsidRDefault="006311BE" w:rsidP="00E018B4">
      <w:pPr>
        <w:tabs>
          <w:tab w:val="left" w:pos="1440"/>
          <w:tab w:val="right" w:leader="dot" w:pos="9180"/>
        </w:tabs>
        <w:suppressAutoHyphens/>
        <w:rPr>
          <w:rFonts w:ascii="Arial" w:hAnsi="Arial" w:cs="Arial"/>
          <w:sz w:val="22"/>
          <w:szCs w:val="22"/>
        </w:rPr>
      </w:pPr>
    </w:p>
    <w:sectPr w:rsidR="006311BE" w:rsidSect="00D7220B">
      <w:headerReference w:type="even" r:id="rId10"/>
      <w:headerReference w:type="default" r:id="rId11"/>
      <w:footerReference w:type="default" r:id="rId12"/>
      <w:headerReference w:type="first" r:id="rId13"/>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EE2D" w14:textId="77777777" w:rsidR="00724DD9" w:rsidRDefault="00724DD9">
      <w:r>
        <w:separator/>
      </w:r>
    </w:p>
  </w:endnote>
  <w:endnote w:type="continuationSeparator" w:id="0">
    <w:p w14:paraId="272DDE15" w14:textId="77777777" w:rsidR="00724DD9" w:rsidRDefault="0072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24904"/>
      <w:docPartObj>
        <w:docPartGallery w:val="Page Numbers (Bottom of Page)"/>
        <w:docPartUnique/>
      </w:docPartObj>
    </w:sdtPr>
    <w:sdtEndPr>
      <w:rPr>
        <w:noProof/>
        <w:sz w:val="16"/>
        <w:szCs w:val="16"/>
      </w:rPr>
    </w:sdtEndPr>
    <w:sdtContent>
      <w:p w14:paraId="63FCA173" w14:textId="5F7DC53D" w:rsidR="00B334D9" w:rsidRPr="002F2DCF" w:rsidRDefault="00FF0DCF">
        <w:pPr>
          <w:pStyle w:val="Footer"/>
          <w:jc w:val="center"/>
          <w:rPr>
            <w:sz w:val="16"/>
            <w:szCs w:val="16"/>
          </w:rPr>
        </w:pPr>
      </w:p>
    </w:sdtContent>
  </w:sdt>
  <w:p w14:paraId="6DCAB11C" w14:textId="77777777" w:rsidR="00B334D9" w:rsidRDefault="00B33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485778"/>
      <w:docPartObj>
        <w:docPartGallery w:val="Page Numbers (Bottom of Page)"/>
        <w:docPartUnique/>
      </w:docPartObj>
    </w:sdtPr>
    <w:sdtEndPr>
      <w:rPr>
        <w:noProof/>
      </w:rPr>
    </w:sdtEndPr>
    <w:sdtContent>
      <w:p w14:paraId="63F4AA80" w14:textId="77777777" w:rsidR="00B334D9" w:rsidRDefault="00B334D9">
        <w:pPr>
          <w:pStyle w:val="Footer"/>
          <w:jc w:val="center"/>
        </w:pPr>
        <w:r w:rsidRPr="001C6DED">
          <w:rPr>
            <w:sz w:val="16"/>
            <w:szCs w:val="16"/>
          </w:rPr>
          <w:fldChar w:fldCharType="begin"/>
        </w:r>
        <w:r w:rsidRPr="001C6DED">
          <w:rPr>
            <w:sz w:val="16"/>
            <w:szCs w:val="16"/>
          </w:rPr>
          <w:instrText xml:space="preserve"> PAGE   \* MERGEFORMAT </w:instrText>
        </w:r>
        <w:r w:rsidRPr="001C6DED">
          <w:rPr>
            <w:sz w:val="16"/>
            <w:szCs w:val="16"/>
          </w:rPr>
          <w:fldChar w:fldCharType="separate"/>
        </w:r>
        <w:r>
          <w:rPr>
            <w:noProof/>
            <w:sz w:val="16"/>
            <w:szCs w:val="16"/>
          </w:rPr>
          <w:t>24</w:t>
        </w:r>
        <w:r w:rsidRPr="001C6DED">
          <w:rPr>
            <w:noProof/>
            <w:sz w:val="16"/>
            <w:szCs w:val="16"/>
          </w:rPr>
          <w:fldChar w:fldCharType="end"/>
        </w:r>
      </w:p>
    </w:sdtContent>
  </w:sdt>
  <w:p w14:paraId="3C3DEB15" w14:textId="77777777" w:rsidR="00B334D9" w:rsidRDefault="00B33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F0B9" w14:textId="678D66EC" w:rsidR="00D57A79" w:rsidRPr="00241D0D" w:rsidRDefault="00CA1628" w:rsidP="00580E62">
    <w:pPr>
      <w:pStyle w:val="Footer"/>
      <w:jc w:val="center"/>
      <w:rPr>
        <w:rFonts w:ascii="Arial" w:hAnsi="Arial" w:cs="Arial"/>
        <w:b/>
      </w:rPr>
    </w:pPr>
    <w:r>
      <w:rPr>
        <w:rFonts w:ascii="Arial" w:hAnsi="Arial" w:cs="Arial"/>
        <w:b/>
      </w:rPr>
      <w:t xml:space="preserve"> </w:t>
    </w:r>
  </w:p>
  <w:p w14:paraId="646FC332" w14:textId="77777777" w:rsidR="00D57A79" w:rsidRPr="00FF134C" w:rsidRDefault="00D57A79" w:rsidP="00FF134C">
    <w:pPr>
      <w:pStyle w:val="Footer"/>
    </w:pPr>
  </w:p>
  <w:p w14:paraId="2EA034C6" w14:textId="77777777" w:rsidR="00D57A79" w:rsidRDefault="00D57A79"/>
  <w:p w14:paraId="53156114" w14:textId="77777777" w:rsidR="00D57A79" w:rsidRDefault="00D57A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ADD5" w14:textId="77777777" w:rsidR="00724DD9" w:rsidRDefault="00724DD9">
      <w:r>
        <w:separator/>
      </w:r>
    </w:p>
  </w:footnote>
  <w:footnote w:type="continuationSeparator" w:id="0">
    <w:p w14:paraId="2C0E1D83" w14:textId="77777777" w:rsidR="00724DD9" w:rsidRDefault="0072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C3F2" w14:textId="77777777" w:rsidR="00D57A79" w:rsidRDefault="00D57A79">
    <w:pPr>
      <w:pStyle w:val="Header"/>
    </w:pPr>
  </w:p>
  <w:p w14:paraId="5597F13B" w14:textId="77777777" w:rsidR="00D57A79" w:rsidRDefault="00D57A79"/>
  <w:p w14:paraId="410E47DD" w14:textId="77777777" w:rsidR="00D57A79" w:rsidRDefault="00D57A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11D6" w14:textId="77777777" w:rsidR="00D57A79" w:rsidRPr="00FF134C" w:rsidRDefault="00D57A79" w:rsidP="00FF134C">
    <w:pPr>
      <w:pStyle w:val="Header"/>
    </w:pPr>
  </w:p>
  <w:p w14:paraId="7DF53CEB" w14:textId="77777777" w:rsidR="00D57A79" w:rsidRDefault="00D57A79"/>
  <w:p w14:paraId="442EFF14" w14:textId="77777777" w:rsidR="00D57A79" w:rsidRDefault="00D57A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0E3C" w14:textId="77777777" w:rsidR="00D57A79" w:rsidRDefault="00D57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3C0986"/>
    <w:multiLevelType w:val="hybridMultilevel"/>
    <w:tmpl w:val="1A2650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42A3FD"/>
    <w:multiLevelType w:val="hybridMultilevel"/>
    <w:tmpl w:val="2ACF1E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00000885"/>
    <w:lvl w:ilvl="0">
      <w:numFmt w:val="bullet"/>
      <w:lvlText w:val=""/>
      <w:lvlJc w:val="left"/>
      <w:pPr>
        <w:ind w:left="2420" w:hanging="360"/>
      </w:pPr>
      <w:rPr>
        <w:rFonts w:ascii="Symbol" w:hAnsi="Symbol" w:cs="Symbol"/>
        <w:b w:val="0"/>
        <w:bCs w:val="0"/>
        <w:i w:val="0"/>
        <w:iCs w:val="0"/>
        <w:w w:val="99"/>
        <w:sz w:val="20"/>
        <w:szCs w:val="20"/>
      </w:rPr>
    </w:lvl>
    <w:lvl w:ilvl="1">
      <w:numFmt w:val="bullet"/>
      <w:lvlText w:val="•"/>
      <w:lvlJc w:val="left"/>
      <w:pPr>
        <w:ind w:left="3296" w:hanging="360"/>
      </w:pPr>
    </w:lvl>
    <w:lvl w:ilvl="2">
      <w:numFmt w:val="bullet"/>
      <w:lvlText w:val="•"/>
      <w:lvlJc w:val="left"/>
      <w:pPr>
        <w:ind w:left="4172" w:hanging="360"/>
      </w:pPr>
    </w:lvl>
    <w:lvl w:ilvl="3">
      <w:numFmt w:val="bullet"/>
      <w:lvlText w:val="•"/>
      <w:lvlJc w:val="left"/>
      <w:pPr>
        <w:ind w:left="5048" w:hanging="360"/>
      </w:pPr>
    </w:lvl>
    <w:lvl w:ilvl="4">
      <w:numFmt w:val="bullet"/>
      <w:lvlText w:val="•"/>
      <w:lvlJc w:val="left"/>
      <w:pPr>
        <w:ind w:left="5924" w:hanging="360"/>
      </w:pPr>
    </w:lvl>
    <w:lvl w:ilvl="5">
      <w:numFmt w:val="bullet"/>
      <w:lvlText w:val="•"/>
      <w:lvlJc w:val="left"/>
      <w:pPr>
        <w:ind w:left="6800" w:hanging="360"/>
      </w:pPr>
    </w:lvl>
    <w:lvl w:ilvl="6">
      <w:numFmt w:val="bullet"/>
      <w:lvlText w:val="•"/>
      <w:lvlJc w:val="left"/>
      <w:pPr>
        <w:ind w:left="7676" w:hanging="360"/>
      </w:pPr>
    </w:lvl>
    <w:lvl w:ilvl="7">
      <w:numFmt w:val="bullet"/>
      <w:lvlText w:val="•"/>
      <w:lvlJc w:val="left"/>
      <w:pPr>
        <w:ind w:left="8552" w:hanging="360"/>
      </w:pPr>
    </w:lvl>
    <w:lvl w:ilvl="8">
      <w:numFmt w:val="bullet"/>
      <w:lvlText w:val="•"/>
      <w:lvlJc w:val="left"/>
      <w:pPr>
        <w:ind w:left="9428" w:hanging="360"/>
      </w:pPr>
    </w:lvl>
  </w:abstractNum>
  <w:abstractNum w:abstractNumId="3" w15:restartNumberingAfterBreak="0">
    <w:nsid w:val="00000405"/>
    <w:multiLevelType w:val="multilevel"/>
    <w:tmpl w:val="00000888"/>
    <w:lvl w:ilvl="0">
      <w:start w:val="1"/>
      <w:numFmt w:val="decimal"/>
      <w:lvlText w:val="%1."/>
      <w:lvlJc w:val="left"/>
      <w:pPr>
        <w:ind w:left="821" w:hanging="276"/>
      </w:pPr>
      <w:rPr>
        <w:rFonts w:ascii="Arial" w:hAnsi="Arial" w:cs="Arial"/>
        <w:b w:val="0"/>
        <w:bCs w:val="0"/>
        <w:i w:val="0"/>
        <w:iCs w:val="0"/>
        <w:spacing w:val="-1"/>
        <w:w w:val="99"/>
        <w:sz w:val="20"/>
        <w:szCs w:val="20"/>
      </w:rPr>
    </w:lvl>
    <w:lvl w:ilvl="1">
      <w:numFmt w:val="bullet"/>
      <w:lvlText w:val="•"/>
      <w:lvlJc w:val="left"/>
      <w:pPr>
        <w:ind w:left="1806" w:hanging="276"/>
      </w:pPr>
    </w:lvl>
    <w:lvl w:ilvl="2">
      <w:numFmt w:val="bullet"/>
      <w:lvlText w:val="•"/>
      <w:lvlJc w:val="left"/>
      <w:pPr>
        <w:ind w:left="2792" w:hanging="276"/>
      </w:pPr>
    </w:lvl>
    <w:lvl w:ilvl="3">
      <w:numFmt w:val="bullet"/>
      <w:lvlText w:val="•"/>
      <w:lvlJc w:val="left"/>
      <w:pPr>
        <w:ind w:left="3778" w:hanging="276"/>
      </w:pPr>
    </w:lvl>
    <w:lvl w:ilvl="4">
      <w:numFmt w:val="bullet"/>
      <w:lvlText w:val="•"/>
      <w:lvlJc w:val="left"/>
      <w:pPr>
        <w:ind w:left="4764" w:hanging="276"/>
      </w:pPr>
    </w:lvl>
    <w:lvl w:ilvl="5">
      <w:numFmt w:val="bullet"/>
      <w:lvlText w:val="•"/>
      <w:lvlJc w:val="left"/>
      <w:pPr>
        <w:ind w:left="5750" w:hanging="276"/>
      </w:pPr>
    </w:lvl>
    <w:lvl w:ilvl="6">
      <w:numFmt w:val="bullet"/>
      <w:lvlText w:val="•"/>
      <w:lvlJc w:val="left"/>
      <w:pPr>
        <w:ind w:left="6736" w:hanging="276"/>
      </w:pPr>
    </w:lvl>
    <w:lvl w:ilvl="7">
      <w:numFmt w:val="bullet"/>
      <w:lvlText w:val="•"/>
      <w:lvlJc w:val="left"/>
      <w:pPr>
        <w:ind w:left="7722" w:hanging="276"/>
      </w:pPr>
    </w:lvl>
    <w:lvl w:ilvl="8">
      <w:numFmt w:val="bullet"/>
      <w:lvlText w:val="•"/>
      <w:lvlJc w:val="left"/>
      <w:pPr>
        <w:ind w:left="8708" w:hanging="276"/>
      </w:pPr>
    </w:lvl>
  </w:abstractNum>
  <w:abstractNum w:abstractNumId="4" w15:restartNumberingAfterBreak="0">
    <w:nsid w:val="00000406"/>
    <w:multiLevelType w:val="multilevel"/>
    <w:tmpl w:val="00000889"/>
    <w:lvl w:ilvl="0">
      <w:start w:val="1"/>
      <w:numFmt w:val="upperLetter"/>
      <w:lvlText w:val="%1."/>
      <w:lvlJc w:val="left"/>
      <w:pPr>
        <w:ind w:left="821" w:hanging="361"/>
      </w:pPr>
      <w:rPr>
        <w:rFonts w:ascii="Arial" w:hAnsi="Arial" w:cs="Arial"/>
        <w:b w:val="0"/>
        <w:bCs w:val="0"/>
        <w:i w:val="0"/>
        <w:iCs w:val="0"/>
        <w:spacing w:val="-1"/>
        <w:w w:val="99"/>
        <w:sz w:val="20"/>
        <w:szCs w:val="20"/>
      </w:rPr>
    </w:lvl>
    <w:lvl w:ilvl="1">
      <w:numFmt w:val="bullet"/>
      <w:lvlText w:val=""/>
      <w:lvlJc w:val="left"/>
      <w:pPr>
        <w:ind w:left="1181" w:hanging="360"/>
      </w:pPr>
      <w:rPr>
        <w:rFonts w:ascii="Symbol" w:hAnsi="Symbol" w:cs="Symbol"/>
        <w:b w:val="0"/>
        <w:bCs w:val="0"/>
        <w:i w:val="0"/>
        <w:iCs w:val="0"/>
        <w:w w:val="99"/>
        <w:sz w:val="20"/>
        <w:szCs w:val="20"/>
      </w:rPr>
    </w:lvl>
    <w:lvl w:ilvl="2">
      <w:numFmt w:val="bullet"/>
      <w:lvlText w:val="•"/>
      <w:lvlJc w:val="left"/>
      <w:pPr>
        <w:ind w:left="2235" w:hanging="360"/>
      </w:pPr>
    </w:lvl>
    <w:lvl w:ilvl="3">
      <w:numFmt w:val="bullet"/>
      <w:lvlText w:val="•"/>
      <w:lvlJc w:val="left"/>
      <w:pPr>
        <w:ind w:left="3291" w:hanging="360"/>
      </w:pPr>
    </w:lvl>
    <w:lvl w:ilvl="4">
      <w:numFmt w:val="bullet"/>
      <w:lvlText w:val="•"/>
      <w:lvlJc w:val="left"/>
      <w:pPr>
        <w:ind w:left="4346" w:hanging="360"/>
      </w:pPr>
    </w:lvl>
    <w:lvl w:ilvl="5">
      <w:numFmt w:val="bullet"/>
      <w:lvlText w:val="•"/>
      <w:lvlJc w:val="left"/>
      <w:pPr>
        <w:ind w:left="5402" w:hanging="360"/>
      </w:pPr>
    </w:lvl>
    <w:lvl w:ilvl="6">
      <w:numFmt w:val="bullet"/>
      <w:lvlText w:val="•"/>
      <w:lvlJc w:val="left"/>
      <w:pPr>
        <w:ind w:left="6457" w:hanging="360"/>
      </w:pPr>
    </w:lvl>
    <w:lvl w:ilvl="7">
      <w:numFmt w:val="bullet"/>
      <w:lvlText w:val="•"/>
      <w:lvlJc w:val="left"/>
      <w:pPr>
        <w:ind w:left="7513" w:hanging="360"/>
      </w:pPr>
    </w:lvl>
    <w:lvl w:ilvl="8">
      <w:numFmt w:val="bullet"/>
      <w:lvlText w:val="•"/>
      <w:lvlJc w:val="left"/>
      <w:pPr>
        <w:ind w:left="8568" w:hanging="360"/>
      </w:pPr>
    </w:lvl>
  </w:abstractNum>
  <w:abstractNum w:abstractNumId="5" w15:restartNumberingAfterBreak="0">
    <w:nsid w:val="00000407"/>
    <w:multiLevelType w:val="multilevel"/>
    <w:tmpl w:val="0000088A"/>
    <w:lvl w:ilvl="0">
      <w:start w:val="1"/>
      <w:numFmt w:val="decimal"/>
      <w:lvlText w:val="%1."/>
      <w:lvlJc w:val="left"/>
      <w:pPr>
        <w:ind w:left="1181" w:hanging="360"/>
      </w:pPr>
      <w:rPr>
        <w:rFonts w:ascii="Arial" w:hAnsi="Arial" w:cs="Arial"/>
        <w:b w:val="0"/>
        <w:bCs w:val="0"/>
        <w:i w:val="0"/>
        <w:iCs w:val="0"/>
        <w:spacing w:val="-1"/>
        <w:w w:val="99"/>
        <w:sz w:val="20"/>
        <w:szCs w:val="20"/>
      </w:rPr>
    </w:lvl>
    <w:lvl w:ilvl="1">
      <w:numFmt w:val="bullet"/>
      <w:lvlText w:val="•"/>
      <w:lvlJc w:val="left"/>
      <w:pPr>
        <w:ind w:left="2130" w:hanging="360"/>
      </w:pPr>
    </w:lvl>
    <w:lvl w:ilvl="2">
      <w:numFmt w:val="bullet"/>
      <w:lvlText w:val="•"/>
      <w:lvlJc w:val="left"/>
      <w:pPr>
        <w:ind w:left="3080" w:hanging="360"/>
      </w:pPr>
    </w:lvl>
    <w:lvl w:ilvl="3">
      <w:numFmt w:val="bullet"/>
      <w:lvlText w:val="•"/>
      <w:lvlJc w:val="left"/>
      <w:pPr>
        <w:ind w:left="4030" w:hanging="360"/>
      </w:pPr>
    </w:lvl>
    <w:lvl w:ilvl="4">
      <w:numFmt w:val="bullet"/>
      <w:lvlText w:val="•"/>
      <w:lvlJc w:val="left"/>
      <w:pPr>
        <w:ind w:left="4980" w:hanging="360"/>
      </w:pPr>
    </w:lvl>
    <w:lvl w:ilvl="5">
      <w:numFmt w:val="bullet"/>
      <w:lvlText w:val="•"/>
      <w:lvlJc w:val="left"/>
      <w:pPr>
        <w:ind w:left="5930" w:hanging="360"/>
      </w:pPr>
    </w:lvl>
    <w:lvl w:ilvl="6">
      <w:numFmt w:val="bullet"/>
      <w:lvlText w:val="•"/>
      <w:lvlJc w:val="left"/>
      <w:pPr>
        <w:ind w:left="6880" w:hanging="360"/>
      </w:pPr>
    </w:lvl>
    <w:lvl w:ilvl="7">
      <w:numFmt w:val="bullet"/>
      <w:lvlText w:val="•"/>
      <w:lvlJc w:val="left"/>
      <w:pPr>
        <w:ind w:left="7830" w:hanging="360"/>
      </w:pPr>
    </w:lvl>
    <w:lvl w:ilvl="8">
      <w:numFmt w:val="bullet"/>
      <w:lvlText w:val="•"/>
      <w:lvlJc w:val="left"/>
      <w:pPr>
        <w:ind w:left="8780" w:hanging="360"/>
      </w:pPr>
    </w:lvl>
  </w:abstractNum>
  <w:abstractNum w:abstractNumId="6" w15:restartNumberingAfterBreak="0">
    <w:nsid w:val="00000408"/>
    <w:multiLevelType w:val="multilevel"/>
    <w:tmpl w:val="0000088B"/>
    <w:lvl w:ilvl="0">
      <w:start w:val="5"/>
      <w:numFmt w:val="upperLetter"/>
      <w:lvlText w:val="%1."/>
      <w:lvlJc w:val="left"/>
      <w:pPr>
        <w:ind w:left="821" w:hanging="361"/>
      </w:pPr>
      <w:rPr>
        <w:rFonts w:ascii="Arial" w:hAnsi="Arial" w:cs="Arial"/>
        <w:b w:val="0"/>
        <w:bCs w:val="0"/>
        <w:i w:val="0"/>
        <w:iCs w:val="0"/>
        <w:spacing w:val="-1"/>
        <w:w w:val="99"/>
        <w:sz w:val="20"/>
        <w:szCs w:val="20"/>
      </w:rPr>
    </w:lvl>
    <w:lvl w:ilvl="1">
      <w:numFmt w:val="bullet"/>
      <w:lvlText w:val="•"/>
      <w:lvlJc w:val="left"/>
      <w:pPr>
        <w:ind w:left="1806" w:hanging="361"/>
      </w:pPr>
    </w:lvl>
    <w:lvl w:ilvl="2">
      <w:numFmt w:val="bullet"/>
      <w:lvlText w:val="•"/>
      <w:lvlJc w:val="left"/>
      <w:pPr>
        <w:ind w:left="2792" w:hanging="361"/>
      </w:pPr>
    </w:lvl>
    <w:lvl w:ilvl="3">
      <w:numFmt w:val="bullet"/>
      <w:lvlText w:val="•"/>
      <w:lvlJc w:val="left"/>
      <w:pPr>
        <w:ind w:left="3778" w:hanging="361"/>
      </w:pPr>
    </w:lvl>
    <w:lvl w:ilvl="4">
      <w:numFmt w:val="bullet"/>
      <w:lvlText w:val="•"/>
      <w:lvlJc w:val="left"/>
      <w:pPr>
        <w:ind w:left="4764" w:hanging="361"/>
      </w:pPr>
    </w:lvl>
    <w:lvl w:ilvl="5">
      <w:numFmt w:val="bullet"/>
      <w:lvlText w:val="•"/>
      <w:lvlJc w:val="left"/>
      <w:pPr>
        <w:ind w:left="5750" w:hanging="361"/>
      </w:pPr>
    </w:lvl>
    <w:lvl w:ilvl="6">
      <w:numFmt w:val="bullet"/>
      <w:lvlText w:val="•"/>
      <w:lvlJc w:val="left"/>
      <w:pPr>
        <w:ind w:left="6736" w:hanging="361"/>
      </w:pPr>
    </w:lvl>
    <w:lvl w:ilvl="7">
      <w:numFmt w:val="bullet"/>
      <w:lvlText w:val="•"/>
      <w:lvlJc w:val="left"/>
      <w:pPr>
        <w:ind w:left="7722" w:hanging="361"/>
      </w:pPr>
    </w:lvl>
    <w:lvl w:ilvl="8">
      <w:numFmt w:val="bullet"/>
      <w:lvlText w:val="•"/>
      <w:lvlJc w:val="left"/>
      <w:pPr>
        <w:ind w:left="8708" w:hanging="361"/>
      </w:pPr>
    </w:lvl>
  </w:abstractNum>
  <w:abstractNum w:abstractNumId="7" w15:restartNumberingAfterBreak="0">
    <w:nsid w:val="00FD264D"/>
    <w:multiLevelType w:val="hybridMultilevel"/>
    <w:tmpl w:val="289EB7D8"/>
    <w:lvl w:ilvl="0" w:tplc="547EBCB8">
      <w:start w:val="1"/>
      <w:numFmt w:val="upperLetter"/>
      <w:lvlText w:val="%1."/>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117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C5BC6DD6">
      <w:start w:val="1"/>
      <w:numFmt w:val="bullet"/>
      <w:lvlText w:val="•"/>
      <w:lvlJc w:val="left"/>
      <w:pPr>
        <w:ind w:left="1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F08E14">
      <w:start w:val="1"/>
      <w:numFmt w:val="bullet"/>
      <w:lvlText w:val="•"/>
      <w:lvlJc w:val="left"/>
      <w:pPr>
        <w:ind w:left="1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98BF10">
      <w:start w:val="1"/>
      <w:numFmt w:val="bullet"/>
      <w:lvlText w:val="o"/>
      <w:lvlJc w:val="left"/>
      <w:pPr>
        <w:ind w:left="26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90ECE4">
      <w:start w:val="1"/>
      <w:numFmt w:val="bullet"/>
      <w:lvlText w:val="▪"/>
      <w:lvlJc w:val="left"/>
      <w:pPr>
        <w:ind w:left="3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2AD444">
      <w:start w:val="1"/>
      <w:numFmt w:val="bullet"/>
      <w:lvlText w:val="•"/>
      <w:lvlJc w:val="left"/>
      <w:pPr>
        <w:ind w:left="4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ECDA60">
      <w:start w:val="1"/>
      <w:numFmt w:val="bullet"/>
      <w:lvlText w:val="o"/>
      <w:lvlJc w:val="left"/>
      <w:pPr>
        <w:ind w:left="47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C27EDE">
      <w:start w:val="1"/>
      <w:numFmt w:val="bullet"/>
      <w:lvlText w:val="▪"/>
      <w:lvlJc w:val="left"/>
      <w:pPr>
        <w:ind w:left="54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5CA3BED"/>
    <w:multiLevelType w:val="hybridMultilevel"/>
    <w:tmpl w:val="01161592"/>
    <w:lvl w:ilvl="0" w:tplc="5C385EA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350118"/>
    <w:multiLevelType w:val="hybridMultilevel"/>
    <w:tmpl w:val="6C1CDF44"/>
    <w:lvl w:ilvl="0" w:tplc="04090005">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11" w15:restartNumberingAfterBreak="0">
    <w:nsid w:val="0C9A1037"/>
    <w:multiLevelType w:val="multilevel"/>
    <w:tmpl w:val="CD3648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0E62029A"/>
    <w:multiLevelType w:val="hybridMultilevel"/>
    <w:tmpl w:val="3D5C8424"/>
    <w:lvl w:ilvl="0" w:tplc="E312E906">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3" w15:restartNumberingAfterBreak="0">
    <w:nsid w:val="11260832"/>
    <w:multiLevelType w:val="hybridMultilevel"/>
    <w:tmpl w:val="0D445898"/>
    <w:lvl w:ilvl="0" w:tplc="9C222948">
      <w:start w:val="3"/>
      <w:numFmt w:val="upperLetter"/>
      <w:lvlText w:val="%1."/>
      <w:lvlJc w:val="left"/>
      <w:pPr>
        <w:ind w:left="2880"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A1707C"/>
    <w:multiLevelType w:val="hybridMultilevel"/>
    <w:tmpl w:val="448E60E2"/>
    <w:lvl w:ilvl="0" w:tplc="3C781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23549B"/>
    <w:multiLevelType w:val="hybridMultilevel"/>
    <w:tmpl w:val="03760C90"/>
    <w:lvl w:ilvl="0" w:tplc="04090001">
      <w:start w:val="1"/>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71A65F9"/>
    <w:multiLevelType w:val="hybridMultilevel"/>
    <w:tmpl w:val="3134EDDC"/>
    <w:lvl w:ilvl="0" w:tplc="6F7C65D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17B07273"/>
    <w:multiLevelType w:val="hybridMultilevel"/>
    <w:tmpl w:val="D84C76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A655283"/>
    <w:multiLevelType w:val="hybridMultilevel"/>
    <w:tmpl w:val="DF4E6A4C"/>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C72DAA0">
      <w:start w:val="1"/>
      <w:numFmt w:val="lowerLetter"/>
      <w:lvlText w:val="%3."/>
      <w:lvlJc w:val="left"/>
      <w:pPr>
        <w:tabs>
          <w:tab w:val="num" w:pos="1440"/>
        </w:tabs>
        <w:ind w:left="1440" w:hanging="720"/>
      </w:pPr>
      <w:rPr>
        <w:rFonts w:ascii="Arial" w:hAnsi="Arial" w:cs="Arial" w:hint="default"/>
        <w:b w:val="0"/>
        <w:i w:val="0"/>
        <w:sz w:val="24"/>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C673F4D"/>
    <w:multiLevelType w:val="hybridMultilevel"/>
    <w:tmpl w:val="4A9A727E"/>
    <w:lvl w:ilvl="0" w:tplc="E2E2B4E4">
      <w:start w:val="1"/>
      <w:numFmt w:val="decimal"/>
      <w:lvlText w:val="%1)"/>
      <w:lvlJc w:val="left"/>
      <w:pPr>
        <w:tabs>
          <w:tab w:val="num" w:pos="2160"/>
        </w:tabs>
        <w:ind w:left="2160" w:hanging="720"/>
      </w:pPr>
      <w:rPr>
        <w:rFonts w:ascii="Arial" w:hAnsi="Arial" w:cs="Arial" w:hint="default"/>
        <w:b w:val="0"/>
        <w:i w:val="0"/>
        <w:sz w:val="24"/>
      </w:rPr>
    </w:lvl>
    <w:lvl w:ilvl="1" w:tplc="FE70C0D2">
      <w:start w:val="1"/>
      <w:numFmt w:val="lowerLetter"/>
      <w:lvlText w:val="%2)"/>
      <w:lvlJc w:val="left"/>
      <w:pPr>
        <w:tabs>
          <w:tab w:val="num" w:pos="2520"/>
        </w:tabs>
        <w:ind w:left="2520" w:hanging="360"/>
      </w:pPr>
      <w:rPr>
        <w:rFonts w:ascii="Arial" w:hAnsi="Arial" w:cs="Arial"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602A38"/>
    <w:multiLevelType w:val="multilevel"/>
    <w:tmpl w:val="C1DA5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D882BCB"/>
    <w:multiLevelType w:val="hybridMultilevel"/>
    <w:tmpl w:val="9ED4C68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0284A9A"/>
    <w:multiLevelType w:val="hybridMultilevel"/>
    <w:tmpl w:val="7396A4E0"/>
    <w:lvl w:ilvl="0" w:tplc="5B30B15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0AD47D0"/>
    <w:multiLevelType w:val="hybridMultilevel"/>
    <w:tmpl w:val="B8786808"/>
    <w:lvl w:ilvl="0" w:tplc="6F44DBDA">
      <w:start w:val="1"/>
      <w:numFmt w:val="lowerLetter"/>
      <w:lvlText w:val="%1."/>
      <w:lvlJc w:val="left"/>
      <w:pPr>
        <w:tabs>
          <w:tab w:val="num" w:pos="720"/>
        </w:tabs>
        <w:ind w:left="720" w:hanging="720"/>
      </w:pPr>
      <w:rPr>
        <w:rFonts w:ascii="Arial" w:hAnsi="Arial" w:cs="Arial"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11023DA"/>
    <w:multiLevelType w:val="hybridMultilevel"/>
    <w:tmpl w:val="39CCCA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3292654"/>
    <w:multiLevelType w:val="hybridMultilevel"/>
    <w:tmpl w:val="CE9E1E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7256367"/>
    <w:multiLevelType w:val="hybridMultilevel"/>
    <w:tmpl w:val="F2E4BEB4"/>
    <w:lvl w:ilvl="0" w:tplc="B7584424">
      <w:start w:val="1"/>
      <w:numFmt w:val="bullet"/>
      <w:lvlText w:val=""/>
      <w:lvlJc w:val="left"/>
      <w:pPr>
        <w:ind w:left="720" w:hanging="360"/>
      </w:pPr>
      <w:rPr>
        <w:rFonts w:ascii="Symbol" w:hAnsi="Symbol" w:hint="default"/>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004245"/>
    <w:multiLevelType w:val="hybridMultilevel"/>
    <w:tmpl w:val="2A929AD0"/>
    <w:lvl w:ilvl="0" w:tplc="A27A8A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D102C6"/>
    <w:multiLevelType w:val="hybridMultilevel"/>
    <w:tmpl w:val="1E02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FB66D4"/>
    <w:multiLevelType w:val="hybridMultilevel"/>
    <w:tmpl w:val="4B660C4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0" w15:restartNumberingAfterBreak="0">
    <w:nsid w:val="2DFC672E"/>
    <w:multiLevelType w:val="hybridMultilevel"/>
    <w:tmpl w:val="4E102F7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944627"/>
    <w:multiLevelType w:val="hybridMultilevel"/>
    <w:tmpl w:val="F0BCE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BD4567"/>
    <w:multiLevelType w:val="hybridMultilevel"/>
    <w:tmpl w:val="91C6005A"/>
    <w:lvl w:ilvl="0" w:tplc="04090003">
      <w:start w:val="1"/>
      <w:numFmt w:val="bullet"/>
      <w:lvlText w:val="o"/>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347950EC"/>
    <w:multiLevelType w:val="multilevel"/>
    <w:tmpl w:val="4C024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7EF16ED"/>
    <w:multiLevelType w:val="hybridMultilevel"/>
    <w:tmpl w:val="F8A2F1A4"/>
    <w:lvl w:ilvl="0" w:tplc="C620648E">
      <w:start w:val="1"/>
      <w:numFmt w:val="bullet"/>
      <w:lvlText w:val=""/>
      <w:lvlJc w:val="left"/>
      <w:pPr>
        <w:tabs>
          <w:tab w:val="num" w:pos="1080"/>
        </w:tabs>
        <w:ind w:left="1080" w:hanging="360"/>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9437788"/>
    <w:multiLevelType w:val="hybridMultilevel"/>
    <w:tmpl w:val="ECAAD41A"/>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7" w15:restartNumberingAfterBreak="0">
    <w:nsid w:val="3B0158D6"/>
    <w:multiLevelType w:val="hybridMultilevel"/>
    <w:tmpl w:val="963AD1A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C5E103A"/>
    <w:multiLevelType w:val="hybridMultilevel"/>
    <w:tmpl w:val="97229A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3C9D1AF7"/>
    <w:multiLevelType w:val="hybridMultilevel"/>
    <w:tmpl w:val="B42804C2"/>
    <w:lvl w:ilvl="0" w:tplc="D0BC6D8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D7FEE6DC">
      <w:start w:val="1"/>
      <w:numFmt w:val="lowerLetter"/>
      <w:lvlText w:val="%3."/>
      <w:lvlJc w:val="left"/>
      <w:pPr>
        <w:tabs>
          <w:tab w:val="num" w:pos="1080"/>
        </w:tabs>
        <w:ind w:left="1080" w:hanging="720"/>
      </w:pPr>
      <w:rPr>
        <w:rFonts w:ascii="Times New" w:hAnsi="Times New" w:hint="default"/>
        <w:b w:val="0"/>
        <w:i w:val="0"/>
        <w:sz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E352998"/>
    <w:multiLevelType w:val="hybridMultilevel"/>
    <w:tmpl w:val="DC565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3F9D268A"/>
    <w:multiLevelType w:val="hybridMultilevel"/>
    <w:tmpl w:val="0284E896"/>
    <w:lvl w:ilvl="0" w:tplc="04090001">
      <w:start w:val="1"/>
      <w:numFmt w:val="bullet"/>
      <w:lvlText w:val=""/>
      <w:lvlJc w:val="left"/>
      <w:pPr>
        <w:ind w:left="720" w:hanging="360"/>
      </w:pPr>
      <w:rPr>
        <w:rFonts w:ascii="Symbol" w:hAnsi="Symbol" w:hint="default"/>
      </w:rPr>
    </w:lvl>
    <w:lvl w:ilvl="1" w:tplc="84DC6A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A4056D"/>
    <w:multiLevelType w:val="hybridMultilevel"/>
    <w:tmpl w:val="C68687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1A646E0"/>
    <w:multiLevelType w:val="hybridMultilevel"/>
    <w:tmpl w:val="903A6B44"/>
    <w:lvl w:ilvl="0" w:tplc="6E9A9F22">
      <w:start w:val="2"/>
      <w:numFmt w:val="upperLetter"/>
      <w:lvlText w:val="%1."/>
      <w:lvlJc w:val="left"/>
      <w:pPr>
        <w:ind w:left="2880"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2B21D2"/>
    <w:multiLevelType w:val="hybridMultilevel"/>
    <w:tmpl w:val="CA02305A"/>
    <w:lvl w:ilvl="0" w:tplc="7736B0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BD00BE"/>
    <w:multiLevelType w:val="hybridMultilevel"/>
    <w:tmpl w:val="6852737A"/>
    <w:lvl w:ilvl="0" w:tplc="777A1254">
      <w:start w:val="5"/>
      <w:numFmt w:val="decimal"/>
      <w:lvlText w:val="%1)"/>
      <w:lvlJc w:val="left"/>
      <w:pPr>
        <w:tabs>
          <w:tab w:val="num" w:pos="2160"/>
        </w:tabs>
        <w:ind w:left="2160" w:hanging="72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3C769D3"/>
    <w:multiLevelType w:val="hybridMultilevel"/>
    <w:tmpl w:val="E1143D58"/>
    <w:lvl w:ilvl="0" w:tplc="D96805D6">
      <w:start w:val="1"/>
      <w:numFmt w:val="decimal"/>
      <w:lvlText w:val="%1."/>
      <w:lvlJc w:val="left"/>
      <w:pPr>
        <w:ind w:left="1080" w:hanging="360"/>
      </w:pPr>
      <w:rPr>
        <w:rFonts w:hint="default"/>
      </w:rPr>
    </w:lvl>
    <w:lvl w:ilvl="1" w:tplc="BA18A55C">
      <w:start w:val="1"/>
      <w:numFmt w:val="lowerLetter"/>
      <w:lvlText w:val="%2."/>
      <w:lvlJc w:val="left"/>
      <w:pPr>
        <w:ind w:left="1800" w:hanging="360"/>
      </w:pPr>
      <w:rPr>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D218F9"/>
    <w:multiLevelType w:val="hybridMultilevel"/>
    <w:tmpl w:val="11F2DEB8"/>
    <w:lvl w:ilvl="0" w:tplc="AEA686D4">
      <w:start w:val="1"/>
      <w:numFmt w:val="decimal"/>
      <w:lvlText w:val="%1)"/>
      <w:lvlJc w:val="left"/>
      <w:pPr>
        <w:ind w:left="360" w:hanging="360"/>
      </w:pPr>
      <w:rPr>
        <w:rFonts w:ascii="Arial" w:hAnsi="Arial" w:cs="Arial"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87D2CF9"/>
    <w:multiLevelType w:val="hybridMultilevel"/>
    <w:tmpl w:val="1BD87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2B12A3"/>
    <w:multiLevelType w:val="hybridMultilevel"/>
    <w:tmpl w:val="719CF53E"/>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C72DAA0">
      <w:start w:val="1"/>
      <w:numFmt w:val="lowerLetter"/>
      <w:lvlText w:val="%3."/>
      <w:lvlJc w:val="left"/>
      <w:pPr>
        <w:tabs>
          <w:tab w:val="num" w:pos="1440"/>
        </w:tabs>
        <w:ind w:left="1440" w:hanging="720"/>
      </w:pPr>
      <w:rPr>
        <w:rFonts w:ascii="Arial" w:hAnsi="Arial" w:cs="Arial"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CB21FF9"/>
    <w:multiLevelType w:val="multilevel"/>
    <w:tmpl w:val="7AF69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E433375"/>
    <w:multiLevelType w:val="hybridMultilevel"/>
    <w:tmpl w:val="B58C6D4A"/>
    <w:lvl w:ilvl="0" w:tplc="A27A8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55110B"/>
    <w:multiLevelType w:val="hybridMultilevel"/>
    <w:tmpl w:val="FC2E2792"/>
    <w:lvl w:ilvl="0" w:tplc="04090001">
      <w:start w:val="1"/>
      <w:numFmt w:val="bullet"/>
      <w:lvlText w:val=""/>
      <w:lvlJc w:val="left"/>
      <w:pPr>
        <w:tabs>
          <w:tab w:val="num" w:pos="1440"/>
        </w:tabs>
        <w:ind w:left="1440" w:hanging="360"/>
      </w:pPr>
      <w:rPr>
        <w:rFonts w:ascii="Symbol" w:hAnsi="Symbol" w:hint="default"/>
        <w:sz w:val="18"/>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525F550D"/>
    <w:multiLevelType w:val="hybridMultilevel"/>
    <w:tmpl w:val="705AA372"/>
    <w:lvl w:ilvl="0" w:tplc="378A07DA">
      <w:start w:val="2"/>
      <w:numFmt w:val="lowerLetter"/>
      <w:lvlText w:val="%1."/>
      <w:lvlJc w:val="left"/>
      <w:pPr>
        <w:tabs>
          <w:tab w:val="num" w:pos="1440"/>
        </w:tabs>
        <w:ind w:left="1440" w:hanging="720"/>
      </w:pPr>
      <w:rPr>
        <w:rFonts w:ascii="Arial" w:hAnsi="Arial" w:cs="Arial" w:hint="default"/>
        <w:b w:val="0"/>
        <w:i w:val="0"/>
        <w:sz w:val="24"/>
      </w:rPr>
    </w:lvl>
    <w:lvl w:ilvl="1" w:tplc="BF186C6A">
      <w:start w:val="2"/>
      <w:numFmt w:val="decimal"/>
      <w:lvlText w:val="%2."/>
      <w:lvlJc w:val="left"/>
      <w:pPr>
        <w:tabs>
          <w:tab w:val="num" w:pos="720"/>
        </w:tabs>
        <w:ind w:left="720" w:hanging="720"/>
      </w:pPr>
      <w:rPr>
        <w:rFonts w:ascii="Arial" w:hAnsi="Arial" w:cs="Arial" w:hint="default"/>
        <w:b/>
        <w:i w:val="0"/>
        <w:sz w:val="24"/>
      </w:rPr>
    </w:lvl>
    <w:lvl w:ilvl="2" w:tplc="F668A21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BB27FD6"/>
    <w:multiLevelType w:val="multilevel"/>
    <w:tmpl w:val="29D069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C3526D2"/>
    <w:multiLevelType w:val="multilevel"/>
    <w:tmpl w:val="74BA7602"/>
    <w:lvl w:ilvl="0">
      <w:start w:val="5"/>
      <w:numFmt w:val="decimal"/>
      <w:lvlText w:val="%1."/>
      <w:lvlJc w:val="left"/>
      <w:pPr>
        <w:tabs>
          <w:tab w:val="num" w:pos="2160"/>
        </w:tabs>
        <w:ind w:left="2160" w:hanging="480"/>
      </w:pPr>
      <w:rPr>
        <w:rFonts w:hint="default"/>
      </w:rPr>
    </w:lvl>
    <w:lvl w:ilvl="1">
      <w:start w:val="2"/>
      <w:numFmt w:val="decimal"/>
      <w:isLgl/>
      <w:lvlText w:val="%1.%2"/>
      <w:lvlJc w:val="left"/>
      <w:pPr>
        <w:tabs>
          <w:tab w:val="num" w:pos="2040"/>
        </w:tabs>
        <w:ind w:left="2040" w:hanging="360"/>
      </w:p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2760"/>
        </w:tabs>
        <w:ind w:left="2760" w:hanging="1080"/>
      </w:pPr>
      <w:rPr>
        <w:rFonts w:hint="default"/>
      </w:rPr>
    </w:lvl>
    <w:lvl w:ilvl="6">
      <w:start w:val="1"/>
      <w:numFmt w:val="decimal"/>
      <w:isLgl/>
      <w:lvlText w:val="%1.%2.%3.%4.%5.%6.%7"/>
      <w:lvlJc w:val="left"/>
      <w:pPr>
        <w:tabs>
          <w:tab w:val="num" w:pos="3120"/>
        </w:tabs>
        <w:ind w:left="312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480"/>
        </w:tabs>
        <w:ind w:left="3480" w:hanging="1800"/>
      </w:pPr>
      <w:rPr>
        <w:rFonts w:hint="default"/>
      </w:rPr>
    </w:lvl>
  </w:abstractNum>
  <w:abstractNum w:abstractNumId="58" w15:restartNumberingAfterBreak="0">
    <w:nsid w:val="5C5E4B7F"/>
    <w:multiLevelType w:val="hybridMultilevel"/>
    <w:tmpl w:val="5442DE80"/>
    <w:lvl w:ilvl="0" w:tplc="D9680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F3C5074"/>
    <w:multiLevelType w:val="singleLevel"/>
    <w:tmpl w:val="D8B429B6"/>
    <w:lvl w:ilvl="0">
      <w:start w:val="1"/>
      <w:numFmt w:val="bullet"/>
      <w:lvlText w:val=""/>
      <w:lvlJc w:val="left"/>
      <w:pPr>
        <w:tabs>
          <w:tab w:val="num" w:pos="2160"/>
        </w:tabs>
        <w:ind w:left="2160" w:hanging="720"/>
      </w:pPr>
      <w:rPr>
        <w:rFonts w:ascii="Symbol" w:hAnsi="Symbol" w:hint="default"/>
        <w:b/>
        <w:i w:val="0"/>
        <w:sz w:val="20"/>
        <w:szCs w:val="20"/>
      </w:rPr>
    </w:lvl>
  </w:abstractNum>
  <w:abstractNum w:abstractNumId="60"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1485D98"/>
    <w:multiLevelType w:val="hybridMultilevel"/>
    <w:tmpl w:val="1640019E"/>
    <w:lvl w:ilvl="0" w:tplc="E650153C">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2" w15:restartNumberingAfterBreak="0">
    <w:nsid w:val="61DA2B73"/>
    <w:multiLevelType w:val="hybridMultilevel"/>
    <w:tmpl w:val="3FD2A68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216243D"/>
    <w:multiLevelType w:val="multilevel"/>
    <w:tmpl w:val="77B48F5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4BA759D"/>
    <w:multiLevelType w:val="hybridMultilevel"/>
    <w:tmpl w:val="7FE283A4"/>
    <w:lvl w:ilvl="0" w:tplc="04090011">
      <w:start w:val="1"/>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BF2F39"/>
    <w:multiLevelType w:val="hybridMultilevel"/>
    <w:tmpl w:val="D33641BA"/>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67" w15:restartNumberingAfterBreak="0">
    <w:nsid w:val="6C537D86"/>
    <w:multiLevelType w:val="hybridMultilevel"/>
    <w:tmpl w:val="652E2CF6"/>
    <w:lvl w:ilvl="0" w:tplc="372C1CEE">
      <w:start w:val="1"/>
      <w:numFmt w:val="decimal"/>
      <w:lvlText w:val="%1)"/>
      <w:lvlJc w:val="left"/>
      <w:pPr>
        <w:tabs>
          <w:tab w:val="num" w:pos="2880"/>
        </w:tabs>
        <w:ind w:left="2880" w:hanging="720"/>
      </w:pPr>
      <w:rPr>
        <w:rFonts w:ascii="Arial" w:hAnsi="Arial" w:cs="Arial"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09B3010"/>
    <w:multiLevelType w:val="hybridMultilevel"/>
    <w:tmpl w:val="C8E0AF62"/>
    <w:lvl w:ilvl="0" w:tplc="DA22C5D4">
      <w:start w:val="1"/>
      <w:numFmt w:val="bullet"/>
      <w:lvlText w:val=""/>
      <w:lvlJc w:val="left"/>
      <w:pPr>
        <w:tabs>
          <w:tab w:val="num" w:pos="2520"/>
        </w:tabs>
        <w:ind w:left="2520" w:hanging="360"/>
      </w:pPr>
      <w:rPr>
        <w:rFonts w:ascii="Symbol" w:hAnsi="Symbol" w:hint="default"/>
        <w:b/>
        <w:i w:val="0"/>
        <w:color w:val="auto"/>
        <w:sz w:val="20"/>
        <w:szCs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0" w15:restartNumberingAfterBreak="0">
    <w:nsid w:val="727B2EA7"/>
    <w:multiLevelType w:val="singleLevel"/>
    <w:tmpl w:val="D768563C"/>
    <w:lvl w:ilvl="0">
      <w:start w:val="4"/>
      <w:numFmt w:val="decimal"/>
      <w:lvlText w:val="%1)"/>
      <w:lvlJc w:val="left"/>
      <w:pPr>
        <w:tabs>
          <w:tab w:val="num" w:pos="720"/>
        </w:tabs>
        <w:ind w:left="720" w:hanging="720"/>
      </w:pPr>
      <w:rPr>
        <w:rFonts w:ascii="Arial" w:hAnsi="Arial" w:cs="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73AC6EFD"/>
    <w:multiLevelType w:val="hybridMultilevel"/>
    <w:tmpl w:val="847E3A3E"/>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2" w15:restartNumberingAfterBreak="0">
    <w:nsid w:val="74E71586"/>
    <w:multiLevelType w:val="hybridMultilevel"/>
    <w:tmpl w:val="CDD29C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4F93FCA"/>
    <w:multiLevelType w:val="hybridMultilevel"/>
    <w:tmpl w:val="548C09C6"/>
    <w:lvl w:ilvl="0" w:tplc="2A324D72">
      <w:start w:val="15"/>
      <w:numFmt w:val="decimal"/>
      <w:lvlText w:val="%1."/>
      <w:lvlJc w:val="left"/>
      <w:pPr>
        <w:ind w:left="740" w:hanging="380"/>
      </w:pPr>
      <w:rPr>
        <w:rFonts w:ascii="Arial" w:eastAsia="Arial" w:hAnsi="Arial" w:cs="Arial" w:hint="default"/>
        <w:b w:val="0"/>
        <w:bCs w:val="0"/>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1C0C2A"/>
    <w:multiLevelType w:val="hybridMultilevel"/>
    <w:tmpl w:val="A81226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778F05D3"/>
    <w:multiLevelType w:val="hybridMultilevel"/>
    <w:tmpl w:val="4EBE631E"/>
    <w:lvl w:ilvl="0" w:tplc="E2C8B684">
      <w:start w:val="1"/>
      <w:numFmt w:val="lowerLetter"/>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9D10D40"/>
    <w:multiLevelType w:val="multilevel"/>
    <w:tmpl w:val="2F60F0A4"/>
    <w:styleLink w:val="Style1"/>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372D25"/>
    <w:multiLevelType w:val="hybridMultilevel"/>
    <w:tmpl w:val="0226B8AA"/>
    <w:lvl w:ilvl="0" w:tplc="F0F20B02">
      <w:start w:val="1"/>
      <w:numFmt w:val="upperLetter"/>
      <w:lvlText w:val="%1."/>
      <w:lvlJc w:val="lef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61"/>
  </w:num>
  <w:num w:numId="3">
    <w:abstractNumId w:val="16"/>
  </w:num>
  <w:num w:numId="4">
    <w:abstractNumId w:val="49"/>
  </w:num>
  <w:num w:numId="5">
    <w:abstractNumId w:val="48"/>
  </w:num>
  <w:num w:numId="6">
    <w:abstractNumId w:val="65"/>
  </w:num>
  <w:num w:numId="7">
    <w:abstractNumId w:val="43"/>
  </w:num>
  <w:num w:numId="8">
    <w:abstractNumId w:val="77"/>
  </w:num>
  <w:num w:numId="9">
    <w:abstractNumId w:val="60"/>
  </w:num>
  <w:num w:numId="10">
    <w:abstractNumId w:val="76"/>
  </w:num>
  <w:num w:numId="11">
    <w:abstractNumId w:val="64"/>
  </w:num>
  <w:num w:numId="12">
    <w:abstractNumId w:val="36"/>
  </w:num>
  <w:num w:numId="13">
    <w:abstractNumId w:val="66"/>
  </w:num>
  <w:num w:numId="14">
    <w:abstractNumId w:val="29"/>
  </w:num>
  <w:num w:numId="15">
    <w:abstractNumId w:val="10"/>
  </w:num>
  <w:num w:numId="16">
    <w:abstractNumId w:val="32"/>
  </w:num>
  <w:num w:numId="17">
    <w:abstractNumId w:val="2"/>
  </w:num>
  <w:num w:numId="18">
    <w:abstractNumId w:val="72"/>
  </w:num>
  <w:num w:numId="19">
    <w:abstractNumId w:val="7"/>
  </w:num>
  <w:num w:numId="20">
    <w:abstractNumId w:val="74"/>
  </w:num>
  <w:num w:numId="21">
    <w:abstractNumId w:val="15"/>
  </w:num>
  <w:num w:numId="22">
    <w:abstractNumId w:val="54"/>
  </w:num>
  <w:num w:numId="23">
    <w:abstractNumId w:val="21"/>
  </w:num>
  <w:num w:numId="24">
    <w:abstractNumId w:val="62"/>
  </w:num>
  <w:num w:numId="25">
    <w:abstractNumId w:val="33"/>
  </w:num>
  <w:num w:numId="26">
    <w:abstractNumId w:val="37"/>
  </w:num>
  <w:num w:numId="27">
    <w:abstractNumId w:val="24"/>
  </w:num>
  <w:num w:numId="28">
    <w:abstractNumId w:val="50"/>
  </w:num>
  <w:num w:numId="29">
    <w:abstractNumId w:val="71"/>
  </w:num>
  <w:num w:numId="30">
    <w:abstractNumId w:val="0"/>
  </w:num>
  <w:num w:numId="31">
    <w:abstractNumId w:val="1"/>
  </w:num>
  <w:num w:numId="32">
    <w:abstractNumId w:val="8"/>
  </w:num>
  <w:num w:numId="33">
    <w:abstractNumId w:val="78"/>
  </w:num>
  <w:num w:numId="34">
    <w:abstractNumId w:val="12"/>
  </w:num>
  <w:num w:numId="35">
    <w:abstractNumId w:val="6"/>
  </w:num>
  <w:num w:numId="36">
    <w:abstractNumId w:val="5"/>
  </w:num>
  <w:num w:numId="37">
    <w:abstractNumId w:val="4"/>
  </w:num>
  <w:num w:numId="38">
    <w:abstractNumId w:val="3"/>
  </w:num>
  <w:num w:numId="39">
    <w:abstractNumId w:val="38"/>
  </w:num>
  <w:num w:numId="40">
    <w:abstractNumId w:val="73"/>
  </w:num>
  <w:num w:numId="41">
    <w:abstractNumId w:val="59"/>
  </w:num>
  <w:num w:numId="42">
    <w:abstractNumId w:val="69"/>
  </w:num>
  <w:num w:numId="43">
    <w:abstractNumId w:val="55"/>
  </w:num>
  <w:num w:numId="44">
    <w:abstractNumId w:val="19"/>
  </w:num>
  <w:num w:numId="45">
    <w:abstractNumId w:val="40"/>
  </w:num>
  <w:num w:numId="46">
    <w:abstractNumId w:val="35"/>
  </w:num>
  <w:num w:numId="47">
    <w:abstractNumId w:val="23"/>
  </w:num>
  <w:num w:numId="48">
    <w:abstractNumId w:val="41"/>
  </w:num>
  <w:num w:numId="49">
    <w:abstractNumId w:val="51"/>
  </w:num>
  <w:num w:numId="50">
    <w:abstractNumId w:val="67"/>
  </w:num>
  <w:num w:numId="51">
    <w:abstractNumId w:val="70"/>
  </w:num>
  <w:num w:numId="52">
    <w:abstractNumId w:val="46"/>
  </w:num>
  <w:num w:numId="53">
    <w:abstractNumId w:val="45"/>
  </w:num>
  <w:num w:numId="54">
    <w:abstractNumId w:val="31"/>
  </w:num>
  <w:num w:numId="55">
    <w:abstractNumId w:val="9"/>
  </w:num>
  <w:num w:numId="56">
    <w:abstractNumId w:val="26"/>
  </w:num>
  <w:num w:numId="57">
    <w:abstractNumId w:val="17"/>
  </w:num>
  <w:num w:numId="58">
    <w:abstractNumId w:val="75"/>
  </w:num>
  <w:num w:numId="59">
    <w:abstractNumId w:val="57"/>
  </w:num>
  <w:num w:numId="60">
    <w:abstractNumId w:val="11"/>
  </w:num>
  <w:num w:numId="61">
    <w:abstractNumId w:val="20"/>
  </w:num>
  <w:num w:numId="62">
    <w:abstractNumId w:val="22"/>
  </w:num>
  <w:num w:numId="63">
    <w:abstractNumId w:val="63"/>
  </w:num>
  <w:num w:numId="64">
    <w:abstractNumId w:val="28"/>
  </w:num>
  <w:num w:numId="65">
    <w:abstractNumId w:val="34"/>
  </w:num>
  <w:num w:numId="66">
    <w:abstractNumId w:val="56"/>
  </w:num>
  <w:num w:numId="67">
    <w:abstractNumId w:val="14"/>
  </w:num>
  <w:num w:numId="68">
    <w:abstractNumId w:val="52"/>
  </w:num>
  <w:num w:numId="69">
    <w:abstractNumId w:val="39"/>
  </w:num>
  <w:num w:numId="70">
    <w:abstractNumId w:val="42"/>
  </w:num>
  <w:num w:numId="71">
    <w:abstractNumId w:val="53"/>
  </w:num>
  <w:num w:numId="72">
    <w:abstractNumId w:val="27"/>
  </w:num>
  <w:num w:numId="73">
    <w:abstractNumId w:val="30"/>
  </w:num>
  <w:num w:numId="74">
    <w:abstractNumId w:val="25"/>
  </w:num>
  <w:num w:numId="75">
    <w:abstractNumId w:val="13"/>
  </w:num>
  <w:num w:numId="76">
    <w:abstractNumId w:val="58"/>
  </w:num>
  <w:num w:numId="77">
    <w:abstractNumId w:val="47"/>
  </w:num>
  <w:num w:numId="78">
    <w:abstractNumId w:val="44"/>
  </w:num>
  <w:num w:numId="79">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0C"/>
    <w:rsid w:val="000013D5"/>
    <w:rsid w:val="00001574"/>
    <w:rsid w:val="00004178"/>
    <w:rsid w:val="00004828"/>
    <w:rsid w:val="00005B96"/>
    <w:rsid w:val="00006A02"/>
    <w:rsid w:val="00010A4F"/>
    <w:rsid w:val="00010A85"/>
    <w:rsid w:val="00012194"/>
    <w:rsid w:val="00012BF8"/>
    <w:rsid w:val="00013CC2"/>
    <w:rsid w:val="00014DE8"/>
    <w:rsid w:val="00016817"/>
    <w:rsid w:val="000170C1"/>
    <w:rsid w:val="00021F15"/>
    <w:rsid w:val="00022F29"/>
    <w:rsid w:val="00023372"/>
    <w:rsid w:val="000238E3"/>
    <w:rsid w:val="0002731B"/>
    <w:rsid w:val="000305F5"/>
    <w:rsid w:val="00030C76"/>
    <w:rsid w:val="000317D2"/>
    <w:rsid w:val="0003292C"/>
    <w:rsid w:val="00033F2F"/>
    <w:rsid w:val="00034184"/>
    <w:rsid w:val="00035C8B"/>
    <w:rsid w:val="0003641B"/>
    <w:rsid w:val="0004051F"/>
    <w:rsid w:val="00041C3D"/>
    <w:rsid w:val="00041FAC"/>
    <w:rsid w:val="000424C0"/>
    <w:rsid w:val="00044D03"/>
    <w:rsid w:val="000504DD"/>
    <w:rsid w:val="00050504"/>
    <w:rsid w:val="00051678"/>
    <w:rsid w:val="00051D51"/>
    <w:rsid w:val="00053138"/>
    <w:rsid w:val="00053CC1"/>
    <w:rsid w:val="00056DFF"/>
    <w:rsid w:val="00057E16"/>
    <w:rsid w:val="00060803"/>
    <w:rsid w:val="00061E00"/>
    <w:rsid w:val="00063FCF"/>
    <w:rsid w:val="00064F93"/>
    <w:rsid w:val="000661EF"/>
    <w:rsid w:val="00066FFF"/>
    <w:rsid w:val="00067798"/>
    <w:rsid w:val="00070CEB"/>
    <w:rsid w:val="00071C07"/>
    <w:rsid w:val="00073CFD"/>
    <w:rsid w:val="00074CA2"/>
    <w:rsid w:val="00074FCE"/>
    <w:rsid w:val="00076464"/>
    <w:rsid w:val="000778C6"/>
    <w:rsid w:val="00080E32"/>
    <w:rsid w:val="00081D82"/>
    <w:rsid w:val="00082C46"/>
    <w:rsid w:val="00082DDD"/>
    <w:rsid w:val="00083539"/>
    <w:rsid w:val="00084312"/>
    <w:rsid w:val="000847F4"/>
    <w:rsid w:val="00086748"/>
    <w:rsid w:val="00087574"/>
    <w:rsid w:val="00087D29"/>
    <w:rsid w:val="00091240"/>
    <w:rsid w:val="0009219D"/>
    <w:rsid w:val="00092E95"/>
    <w:rsid w:val="000930BF"/>
    <w:rsid w:val="00093A97"/>
    <w:rsid w:val="00093C09"/>
    <w:rsid w:val="00093D2D"/>
    <w:rsid w:val="00093F80"/>
    <w:rsid w:val="00095D3D"/>
    <w:rsid w:val="00096408"/>
    <w:rsid w:val="00097510"/>
    <w:rsid w:val="000A2DA0"/>
    <w:rsid w:val="000A381A"/>
    <w:rsid w:val="000A6E07"/>
    <w:rsid w:val="000B0021"/>
    <w:rsid w:val="000B0827"/>
    <w:rsid w:val="000B19B3"/>
    <w:rsid w:val="000B2BCA"/>
    <w:rsid w:val="000B333B"/>
    <w:rsid w:val="000B3776"/>
    <w:rsid w:val="000B39F6"/>
    <w:rsid w:val="000B4054"/>
    <w:rsid w:val="000C1650"/>
    <w:rsid w:val="000C1773"/>
    <w:rsid w:val="000C3D5B"/>
    <w:rsid w:val="000C471D"/>
    <w:rsid w:val="000C6416"/>
    <w:rsid w:val="000C6A8B"/>
    <w:rsid w:val="000D0C02"/>
    <w:rsid w:val="000D0C26"/>
    <w:rsid w:val="000D2039"/>
    <w:rsid w:val="000D3613"/>
    <w:rsid w:val="000D3AA6"/>
    <w:rsid w:val="000D569C"/>
    <w:rsid w:val="000D6EAC"/>
    <w:rsid w:val="000D706E"/>
    <w:rsid w:val="000D718C"/>
    <w:rsid w:val="000E10ED"/>
    <w:rsid w:val="000E1E59"/>
    <w:rsid w:val="000E2393"/>
    <w:rsid w:val="000E294D"/>
    <w:rsid w:val="000E34C3"/>
    <w:rsid w:val="000E3B5D"/>
    <w:rsid w:val="000E4D88"/>
    <w:rsid w:val="000E7877"/>
    <w:rsid w:val="000F1640"/>
    <w:rsid w:val="000F17A5"/>
    <w:rsid w:val="000F397D"/>
    <w:rsid w:val="000F558D"/>
    <w:rsid w:val="000F57BE"/>
    <w:rsid w:val="000F6E81"/>
    <w:rsid w:val="001000CD"/>
    <w:rsid w:val="00101185"/>
    <w:rsid w:val="00103914"/>
    <w:rsid w:val="00107DB5"/>
    <w:rsid w:val="00110B06"/>
    <w:rsid w:val="00111BCF"/>
    <w:rsid w:val="00111FFA"/>
    <w:rsid w:val="00113433"/>
    <w:rsid w:val="00114B4F"/>
    <w:rsid w:val="00120AEF"/>
    <w:rsid w:val="00121593"/>
    <w:rsid w:val="00122316"/>
    <w:rsid w:val="00123C7B"/>
    <w:rsid w:val="0012434E"/>
    <w:rsid w:val="00125984"/>
    <w:rsid w:val="0012693F"/>
    <w:rsid w:val="00126CCD"/>
    <w:rsid w:val="00130496"/>
    <w:rsid w:val="00130D58"/>
    <w:rsid w:val="00132CB3"/>
    <w:rsid w:val="001335B5"/>
    <w:rsid w:val="00133905"/>
    <w:rsid w:val="00134713"/>
    <w:rsid w:val="00137CA8"/>
    <w:rsid w:val="00140B02"/>
    <w:rsid w:val="0014250E"/>
    <w:rsid w:val="00142E3E"/>
    <w:rsid w:val="0014327F"/>
    <w:rsid w:val="00143907"/>
    <w:rsid w:val="00151FF5"/>
    <w:rsid w:val="00152216"/>
    <w:rsid w:val="001529C9"/>
    <w:rsid w:val="00153179"/>
    <w:rsid w:val="001534AC"/>
    <w:rsid w:val="00153580"/>
    <w:rsid w:val="00157DF0"/>
    <w:rsid w:val="00161402"/>
    <w:rsid w:val="001630AA"/>
    <w:rsid w:val="00163FA6"/>
    <w:rsid w:val="00165D69"/>
    <w:rsid w:val="00166280"/>
    <w:rsid w:val="00166ABE"/>
    <w:rsid w:val="00166BF3"/>
    <w:rsid w:val="00167B77"/>
    <w:rsid w:val="00167C66"/>
    <w:rsid w:val="00170113"/>
    <w:rsid w:val="00171620"/>
    <w:rsid w:val="0017176A"/>
    <w:rsid w:val="001759CD"/>
    <w:rsid w:val="00193292"/>
    <w:rsid w:val="00196150"/>
    <w:rsid w:val="0019708A"/>
    <w:rsid w:val="00197C11"/>
    <w:rsid w:val="00197ED8"/>
    <w:rsid w:val="001A11CC"/>
    <w:rsid w:val="001A2DC5"/>
    <w:rsid w:val="001A5DB0"/>
    <w:rsid w:val="001A603D"/>
    <w:rsid w:val="001A61E7"/>
    <w:rsid w:val="001A64B4"/>
    <w:rsid w:val="001A70D2"/>
    <w:rsid w:val="001B0C0A"/>
    <w:rsid w:val="001B1E34"/>
    <w:rsid w:val="001B4B83"/>
    <w:rsid w:val="001B5D20"/>
    <w:rsid w:val="001B7CA4"/>
    <w:rsid w:val="001C1E90"/>
    <w:rsid w:val="001C2668"/>
    <w:rsid w:val="001C28FD"/>
    <w:rsid w:val="001C292D"/>
    <w:rsid w:val="001C4571"/>
    <w:rsid w:val="001C621A"/>
    <w:rsid w:val="001C7128"/>
    <w:rsid w:val="001D21DA"/>
    <w:rsid w:val="001D2BDD"/>
    <w:rsid w:val="001D4D08"/>
    <w:rsid w:val="001D52CF"/>
    <w:rsid w:val="001D5DCC"/>
    <w:rsid w:val="001D6992"/>
    <w:rsid w:val="001D6C36"/>
    <w:rsid w:val="001D6C4B"/>
    <w:rsid w:val="001D7C55"/>
    <w:rsid w:val="001E277A"/>
    <w:rsid w:val="001E36C1"/>
    <w:rsid w:val="001E3AF7"/>
    <w:rsid w:val="001E582D"/>
    <w:rsid w:val="001E6449"/>
    <w:rsid w:val="001E65B4"/>
    <w:rsid w:val="001E72C2"/>
    <w:rsid w:val="001E76A2"/>
    <w:rsid w:val="001E7EE7"/>
    <w:rsid w:val="001F0033"/>
    <w:rsid w:val="001F289C"/>
    <w:rsid w:val="001F62AB"/>
    <w:rsid w:val="001F6A3E"/>
    <w:rsid w:val="002013BE"/>
    <w:rsid w:val="002017B0"/>
    <w:rsid w:val="0020470F"/>
    <w:rsid w:val="002100A7"/>
    <w:rsid w:val="0021219F"/>
    <w:rsid w:val="00214C4B"/>
    <w:rsid w:val="00216856"/>
    <w:rsid w:val="002178A9"/>
    <w:rsid w:val="002216A5"/>
    <w:rsid w:val="00221DAB"/>
    <w:rsid w:val="00223230"/>
    <w:rsid w:val="002246EE"/>
    <w:rsid w:val="002251F0"/>
    <w:rsid w:val="00225BBB"/>
    <w:rsid w:val="00225BDD"/>
    <w:rsid w:val="00226422"/>
    <w:rsid w:val="00226591"/>
    <w:rsid w:val="00226D2A"/>
    <w:rsid w:val="002327CC"/>
    <w:rsid w:val="00232B0C"/>
    <w:rsid w:val="00233CCF"/>
    <w:rsid w:val="00233E94"/>
    <w:rsid w:val="00235D82"/>
    <w:rsid w:val="0024016B"/>
    <w:rsid w:val="00241D0D"/>
    <w:rsid w:val="002421E8"/>
    <w:rsid w:val="00242216"/>
    <w:rsid w:val="002460AC"/>
    <w:rsid w:val="002466D4"/>
    <w:rsid w:val="002479C2"/>
    <w:rsid w:val="00250E9B"/>
    <w:rsid w:val="00251A98"/>
    <w:rsid w:val="002612BB"/>
    <w:rsid w:val="00261B12"/>
    <w:rsid w:val="002662F8"/>
    <w:rsid w:val="00266D01"/>
    <w:rsid w:val="00267F7C"/>
    <w:rsid w:val="00270336"/>
    <w:rsid w:val="0027059D"/>
    <w:rsid w:val="00271A51"/>
    <w:rsid w:val="00272DED"/>
    <w:rsid w:val="0027389B"/>
    <w:rsid w:val="0027402F"/>
    <w:rsid w:val="00274AA1"/>
    <w:rsid w:val="00274B01"/>
    <w:rsid w:val="002762EF"/>
    <w:rsid w:val="00276CB1"/>
    <w:rsid w:val="0027751F"/>
    <w:rsid w:val="0028079A"/>
    <w:rsid w:val="00280CB1"/>
    <w:rsid w:val="00282092"/>
    <w:rsid w:val="002855FE"/>
    <w:rsid w:val="002870DA"/>
    <w:rsid w:val="00290B36"/>
    <w:rsid w:val="00290E0B"/>
    <w:rsid w:val="00290F87"/>
    <w:rsid w:val="002A1648"/>
    <w:rsid w:val="002A5C8F"/>
    <w:rsid w:val="002A5ED3"/>
    <w:rsid w:val="002A6069"/>
    <w:rsid w:val="002A65C1"/>
    <w:rsid w:val="002B017C"/>
    <w:rsid w:val="002B1397"/>
    <w:rsid w:val="002B2A50"/>
    <w:rsid w:val="002B648F"/>
    <w:rsid w:val="002C0BB5"/>
    <w:rsid w:val="002C3720"/>
    <w:rsid w:val="002C3B6C"/>
    <w:rsid w:val="002C465B"/>
    <w:rsid w:val="002C7AEC"/>
    <w:rsid w:val="002D2CC9"/>
    <w:rsid w:val="002D327E"/>
    <w:rsid w:val="002D346B"/>
    <w:rsid w:val="002D5E7D"/>
    <w:rsid w:val="002D68AE"/>
    <w:rsid w:val="002D76F8"/>
    <w:rsid w:val="002E0204"/>
    <w:rsid w:val="002E18F6"/>
    <w:rsid w:val="002E5CC6"/>
    <w:rsid w:val="002F4CF4"/>
    <w:rsid w:val="002F709C"/>
    <w:rsid w:val="002F79B5"/>
    <w:rsid w:val="00301B69"/>
    <w:rsid w:val="003074B4"/>
    <w:rsid w:val="00311255"/>
    <w:rsid w:val="00312BC3"/>
    <w:rsid w:val="00315CC9"/>
    <w:rsid w:val="00316737"/>
    <w:rsid w:val="00317D25"/>
    <w:rsid w:val="00320D6E"/>
    <w:rsid w:val="00321074"/>
    <w:rsid w:val="00321C59"/>
    <w:rsid w:val="00322DAD"/>
    <w:rsid w:val="00322E74"/>
    <w:rsid w:val="003245C7"/>
    <w:rsid w:val="00325996"/>
    <w:rsid w:val="00325CD9"/>
    <w:rsid w:val="003277FE"/>
    <w:rsid w:val="003314EA"/>
    <w:rsid w:val="003315C0"/>
    <w:rsid w:val="003330FD"/>
    <w:rsid w:val="0033322E"/>
    <w:rsid w:val="00333F7B"/>
    <w:rsid w:val="00335FAF"/>
    <w:rsid w:val="00336687"/>
    <w:rsid w:val="00337C9F"/>
    <w:rsid w:val="003402A3"/>
    <w:rsid w:val="0034281F"/>
    <w:rsid w:val="00344DE1"/>
    <w:rsid w:val="0035069A"/>
    <w:rsid w:val="00350EA8"/>
    <w:rsid w:val="0035385B"/>
    <w:rsid w:val="003564DD"/>
    <w:rsid w:val="00356FB0"/>
    <w:rsid w:val="003570C3"/>
    <w:rsid w:val="0036031F"/>
    <w:rsid w:val="00360EF6"/>
    <w:rsid w:val="00361ECF"/>
    <w:rsid w:val="0036216E"/>
    <w:rsid w:val="00363C72"/>
    <w:rsid w:val="003645C8"/>
    <w:rsid w:val="00365C10"/>
    <w:rsid w:val="003663C6"/>
    <w:rsid w:val="003670E8"/>
    <w:rsid w:val="00367BAB"/>
    <w:rsid w:val="00370203"/>
    <w:rsid w:val="00370388"/>
    <w:rsid w:val="00370977"/>
    <w:rsid w:val="00370A8B"/>
    <w:rsid w:val="003716CC"/>
    <w:rsid w:val="00372C20"/>
    <w:rsid w:val="00374C15"/>
    <w:rsid w:val="00376501"/>
    <w:rsid w:val="00380772"/>
    <w:rsid w:val="00385854"/>
    <w:rsid w:val="003969C9"/>
    <w:rsid w:val="003A2104"/>
    <w:rsid w:val="003A367E"/>
    <w:rsid w:val="003A4152"/>
    <w:rsid w:val="003A59A8"/>
    <w:rsid w:val="003A7F17"/>
    <w:rsid w:val="003B0336"/>
    <w:rsid w:val="003B0F74"/>
    <w:rsid w:val="003B490E"/>
    <w:rsid w:val="003C05F4"/>
    <w:rsid w:val="003C0F84"/>
    <w:rsid w:val="003C112D"/>
    <w:rsid w:val="003C2254"/>
    <w:rsid w:val="003C253B"/>
    <w:rsid w:val="003C2F6F"/>
    <w:rsid w:val="003C5B18"/>
    <w:rsid w:val="003D09BB"/>
    <w:rsid w:val="003D232C"/>
    <w:rsid w:val="003D2ADC"/>
    <w:rsid w:val="003D309F"/>
    <w:rsid w:val="003D4E76"/>
    <w:rsid w:val="003D60E1"/>
    <w:rsid w:val="003E0C14"/>
    <w:rsid w:val="003E10FD"/>
    <w:rsid w:val="003E2F27"/>
    <w:rsid w:val="003E40C0"/>
    <w:rsid w:val="003E4758"/>
    <w:rsid w:val="003E60DE"/>
    <w:rsid w:val="003E7289"/>
    <w:rsid w:val="003F0E5C"/>
    <w:rsid w:val="003F159C"/>
    <w:rsid w:val="003F28BF"/>
    <w:rsid w:val="003F3004"/>
    <w:rsid w:val="003F38BE"/>
    <w:rsid w:val="003F41FA"/>
    <w:rsid w:val="003F5657"/>
    <w:rsid w:val="003F623D"/>
    <w:rsid w:val="0040021A"/>
    <w:rsid w:val="004002B2"/>
    <w:rsid w:val="004040F0"/>
    <w:rsid w:val="00404C4B"/>
    <w:rsid w:val="00404DB6"/>
    <w:rsid w:val="004072B2"/>
    <w:rsid w:val="00411058"/>
    <w:rsid w:val="004115CD"/>
    <w:rsid w:val="004120F0"/>
    <w:rsid w:val="0041401B"/>
    <w:rsid w:val="00422AE5"/>
    <w:rsid w:val="00422B22"/>
    <w:rsid w:val="004230C3"/>
    <w:rsid w:val="00424DD1"/>
    <w:rsid w:val="00441944"/>
    <w:rsid w:val="00441A86"/>
    <w:rsid w:val="00441EAD"/>
    <w:rsid w:val="00442433"/>
    <w:rsid w:val="00442CDF"/>
    <w:rsid w:val="00450064"/>
    <w:rsid w:val="00450ED4"/>
    <w:rsid w:val="00452F49"/>
    <w:rsid w:val="00455F67"/>
    <w:rsid w:val="004571B1"/>
    <w:rsid w:val="00461411"/>
    <w:rsid w:val="004618D3"/>
    <w:rsid w:val="00462230"/>
    <w:rsid w:val="004622FC"/>
    <w:rsid w:val="00462D60"/>
    <w:rsid w:val="004632D9"/>
    <w:rsid w:val="00463604"/>
    <w:rsid w:val="0046367F"/>
    <w:rsid w:val="0046679A"/>
    <w:rsid w:val="0046687B"/>
    <w:rsid w:val="004707E9"/>
    <w:rsid w:val="00470B69"/>
    <w:rsid w:val="00472A09"/>
    <w:rsid w:val="0047558E"/>
    <w:rsid w:val="00477CFE"/>
    <w:rsid w:val="004806BE"/>
    <w:rsid w:val="00481850"/>
    <w:rsid w:val="00481D48"/>
    <w:rsid w:val="00481DF3"/>
    <w:rsid w:val="004832D2"/>
    <w:rsid w:val="004836FC"/>
    <w:rsid w:val="004860EB"/>
    <w:rsid w:val="00491404"/>
    <w:rsid w:val="0049151B"/>
    <w:rsid w:val="00491D92"/>
    <w:rsid w:val="004930EA"/>
    <w:rsid w:val="00493EB9"/>
    <w:rsid w:val="00494BFC"/>
    <w:rsid w:val="004956C6"/>
    <w:rsid w:val="004956D2"/>
    <w:rsid w:val="004964B4"/>
    <w:rsid w:val="0049739A"/>
    <w:rsid w:val="00497DF9"/>
    <w:rsid w:val="004A0C06"/>
    <w:rsid w:val="004A27F6"/>
    <w:rsid w:val="004A49E1"/>
    <w:rsid w:val="004A4EF9"/>
    <w:rsid w:val="004A5A8D"/>
    <w:rsid w:val="004A5EB0"/>
    <w:rsid w:val="004A6CB9"/>
    <w:rsid w:val="004B0D2E"/>
    <w:rsid w:val="004B106D"/>
    <w:rsid w:val="004B17F5"/>
    <w:rsid w:val="004B3B4F"/>
    <w:rsid w:val="004B416F"/>
    <w:rsid w:val="004B56CE"/>
    <w:rsid w:val="004B5AEC"/>
    <w:rsid w:val="004B6566"/>
    <w:rsid w:val="004B699B"/>
    <w:rsid w:val="004B6FAD"/>
    <w:rsid w:val="004B7244"/>
    <w:rsid w:val="004C24EF"/>
    <w:rsid w:val="004C3B1D"/>
    <w:rsid w:val="004C65F5"/>
    <w:rsid w:val="004D050B"/>
    <w:rsid w:val="004D229A"/>
    <w:rsid w:val="004D4C4E"/>
    <w:rsid w:val="004D563D"/>
    <w:rsid w:val="004E1406"/>
    <w:rsid w:val="004E164B"/>
    <w:rsid w:val="004E1E78"/>
    <w:rsid w:val="004E1EB2"/>
    <w:rsid w:val="004E3290"/>
    <w:rsid w:val="004E4084"/>
    <w:rsid w:val="004E41EB"/>
    <w:rsid w:val="004E6421"/>
    <w:rsid w:val="004E7106"/>
    <w:rsid w:val="004E79EF"/>
    <w:rsid w:val="004E7E16"/>
    <w:rsid w:val="004F1836"/>
    <w:rsid w:val="004F3245"/>
    <w:rsid w:val="004F3BC3"/>
    <w:rsid w:val="004F4E16"/>
    <w:rsid w:val="004F6402"/>
    <w:rsid w:val="005018A2"/>
    <w:rsid w:val="00502819"/>
    <w:rsid w:val="00502F2A"/>
    <w:rsid w:val="00503BFB"/>
    <w:rsid w:val="00506E06"/>
    <w:rsid w:val="0051395C"/>
    <w:rsid w:val="00513EED"/>
    <w:rsid w:val="005143BB"/>
    <w:rsid w:val="005224A6"/>
    <w:rsid w:val="00523E3A"/>
    <w:rsid w:val="00523F7F"/>
    <w:rsid w:val="00533788"/>
    <w:rsid w:val="00533CE3"/>
    <w:rsid w:val="005353F7"/>
    <w:rsid w:val="00535B53"/>
    <w:rsid w:val="00535CF8"/>
    <w:rsid w:val="005368C4"/>
    <w:rsid w:val="005368D2"/>
    <w:rsid w:val="005416D3"/>
    <w:rsid w:val="00541D1D"/>
    <w:rsid w:val="00542C85"/>
    <w:rsid w:val="00543B7F"/>
    <w:rsid w:val="00544A96"/>
    <w:rsid w:val="00544BFC"/>
    <w:rsid w:val="0055064A"/>
    <w:rsid w:val="00550CFC"/>
    <w:rsid w:val="005528DF"/>
    <w:rsid w:val="00555168"/>
    <w:rsid w:val="00557C9E"/>
    <w:rsid w:val="005603AD"/>
    <w:rsid w:val="005607F2"/>
    <w:rsid w:val="0056315A"/>
    <w:rsid w:val="005651BC"/>
    <w:rsid w:val="00565B90"/>
    <w:rsid w:val="005764A2"/>
    <w:rsid w:val="00577DA7"/>
    <w:rsid w:val="0058097B"/>
    <w:rsid w:val="00580E62"/>
    <w:rsid w:val="005860DD"/>
    <w:rsid w:val="00586D91"/>
    <w:rsid w:val="00596144"/>
    <w:rsid w:val="005A111B"/>
    <w:rsid w:val="005A2DAA"/>
    <w:rsid w:val="005A494A"/>
    <w:rsid w:val="005A59DA"/>
    <w:rsid w:val="005B0E15"/>
    <w:rsid w:val="005B5ECD"/>
    <w:rsid w:val="005B63A7"/>
    <w:rsid w:val="005C024E"/>
    <w:rsid w:val="005C0C19"/>
    <w:rsid w:val="005C2E95"/>
    <w:rsid w:val="005C3085"/>
    <w:rsid w:val="005C37A9"/>
    <w:rsid w:val="005C3A69"/>
    <w:rsid w:val="005C5276"/>
    <w:rsid w:val="005C540E"/>
    <w:rsid w:val="005C5ECC"/>
    <w:rsid w:val="005D0EA8"/>
    <w:rsid w:val="005D3C01"/>
    <w:rsid w:val="005D61C1"/>
    <w:rsid w:val="005D6D70"/>
    <w:rsid w:val="005D7990"/>
    <w:rsid w:val="005E2EF4"/>
    <w:rsid w:val="005E3291"/>
    <w:rsid w:val="005E4DDA"/>
    <w:rsid w:val="005E6AF7"/>
    <w:rsid w:val="005F00C5"/>
    <w:rsid w:val="005F1379"/>
    <w:rsid w:val="005F1D3A"/>
    <w:rsid w:val="005F2D98"/>
    <w:rsid w:val="005F2E32"/>
    <w:rsid w:val="005F695C"/>
    <w:rsid w:val="005F6EB4"/>
    <w:rsid w:val="005F732D"/>
    <w:rsid w:val="005F779E"/>
    <w:rsid w:val="00600CA0"/>
    <w:rsid w:val="00600D63"/>
    <w:rsid w:val="00601793"/>
    <w:rsid w:val="00603946"/>
    <w:rsid w:val="0060542A"/>
    <w:rsid w:val="00606D29"/>
    <w:rsid w:val="0060724E"/>
    <w:rsid w:val="00607539"/>
    <w:rsid w:val="006136C3"/>
    <w:rsid w:val="00614133"/>
    <w:rsid w:val="00615427"/>
    <w:rsid w:val="006232AF"/>
    <w:rsid w:val="006238EF"/>
    <w:rsid w:val="00623A48"/>
    <w:rsid w:val="00623C39"/>
    <w:rsid w:val="00624340"/>
    <w:rsid w:val="00626AC3"/>
    <w:rsid w:val="00626C6D"/>
    <w:rsid w:val="00626E04"/>
    <w:rsid w:val="00627114"/>
    <w:rsid w:val="0063058C"/>
    <w:rsid w:val="0063084E"/>
    <w:rsid w:val="006311BE"/>
    <w:rsid w:val="00631BDD"/>
    <w:rsid w:val="006342FB"/>
    <w:rsid w:val="006344D9"/>
    <w:rsid w:val="006356E4"/>
    <w:rsid w:val="00636963"/>
    <w:rsid w:val="00636A6F"/>
    <w:rsid w:val="006408B6"/>
    <w:rsid w:val="006420AB"/>
    <w:rsid w:val="00642ECC"/>
    <w:rsid w:val="00643347"/>
    <w:rsid w:val="00643FFB"/>
    <w:rsid w:val="00644A67"/>
    <w:rsid w:val="00647794"/>
    <w:rsid w:val="00647F7F"/>
    <w:rsid w:val="00650697"/>
    <w:rsid w:val="0065180C"/>
    <w:rsid w:val="006520B6"/>
    <w:rsid w:val="0065259A"/>
    <w:rsid w:val="0065338D"/>
    <w:rsid w:val="0065376F"/>
    <w:rsid w:val="006538AC"/>
    <w:rsid w:val="00655E91"/>
    <w:rsid w:val="006604B8"/>
    <w:rsid w:val="00660CC2"/>
    <w:rsid w:val="00663919"/>
    <w:rsid w:val="00663B34"/>
    <w:rsid w:val="00664284"/>
    <w:rsid w:val="0066649F"/>
    <w:rsid w:val="0066734C"/>
    <w:rsid w:val="00670A74"/>
    <w:rsid w:val="006740AD"/>
    <w:rsid w:val="00674850"/>
    <w:rsid w:val="00675718"/>
    <w:rsid w:val="006776A1"/>
    <w:rsid w:val="006811FA"/>
    <w:rsid w:val="00681BD6"/>
    <w:rsid w:val="006827DF"/>
    <w:rsid w:val="006858DD"/>
    <w:rsid w:val="00685A55"/>
    <w:rsid w:val="00686848"/>
    <w:rsid w:val="0068704A"/>
    <w:rsid w:val="00690A4F"/>
    <w:rsid w:val="0069119D"/>
    <w:rsid w:val="006931D4"/>
    <w:rsid w:val="00693934"/>
    <w:rsid w:val="00695F22"/>
    <w:rsid w:val="00697B25"/>
    <w:rsid w:val="00697DA7"/>
    <w:rsid w:val="006A0EF2"/>
    <w:rsid w:val="006A2D40"/>
    <w:rsid w:val="006A35C8"/>
    <w:rsid w:val="006A37BF"/>
    <w:rsid w:val="006A7A35"/>
    <w:rsid w:val="006B0554"/>
    <w:rsid w:val="006B172A"/>
    <w:rsid w:val="006B195E"/>
    <w:rsid w:val="006B3583"/>
    <w:rsid w:val="006B76B9"/>
    <w:rsid w:val="006C3229"/>
    <w:rsid w:val="006C33C3"/>
    <w:rsid w:val="006C763A"/>
    <w:rsid w:val="006D3954"/>
    <w:rsid w:val="006D5534"/>
    <w:rsid w:val="006D65AC"/>
    <w:rsid w:val="006E09F5"/>
    <w:rsid w:val="006E159F"/>
    <w:rsid w:val="006E22BC"/>
    <w:rsid w:val="006E2736"/>
    <w:rsid w:val="006E2D73"/>
    <w:rsid w:val="006E5BA8"/>
    <w:rsid w:val="006E5D11"/>
    <w:rsid w:val="006E5F98"/>
    <w:rsid w:val="006E7600"/>
    <w:rsid w:val="006F0487"/>
    <w:rsid w:val="006F1EDC"/>
    <w:rsid w:val="006F396E"/>
    <w:rsid w:val="006F4AB0"/>
    <w:rsid w:val="006F75A3"/>
    <w:rsid w:val="007006EF"/>
    <w:rsid w:val="007019EB"/>
    <w:rsid w:val="00702732"/>
    <w:rsid w:val="0070642D"/>
    <w:rsid w:val="007110EB"/>
    <w:rsid w:val="007130F2"/>
    <w:rsid w:val="00713C5F"/>
    <w:rsid w:val="00715645"/>
    <w:rsid w:val="00716664"/>
    <w:rsid w:val="00721096"/>
    <w:rsid w:val="00722F22"/>
    <w:rsid w:val="00724DD9"/>
    <w:rsid w:val="007268E4"/>
    <w:rsid w:val="00727D39"/>
    <w:rsid w:val="00731F8B"/>
    <w:rsid w:val="007367D5"/>
    <w:rsid w:val="0073716A"/>
    <w:rsid w:val="00743530"/>
    <w:rsid w:val="007477DF"/>
    <w:rsid w:val="00747D18"/>
    <w:rsid w:val="0075153D"/>
    <w:rsid w:val="00753421"/>
    <w:rsid w:val="0075453B"/>
    <w:rsid w:val="00755802"/>
    <w:rsid w:val="007570D3"/>
    <w:rsid w:val="00757260"/>
    <w:rsid w:val="007572D2"/>
    <w:rsid w:val="0075773F"/>
    <w:rsid w:val="0076069B"/>
    <w:rsid w:val="0076171C"/>
    <w:rsid w:val="00762E3E"/>
    <w:rsid w:val="00763AE7"/>
    <w:rsid w:val="00770102"/>
    <w:rsid w:val="00770318"/>
    <w:rsid w:val="00772ABE"/>
    <w:rsid w:val="00774986"/>
    <w:rsid w:val="007755D2"/>
    <w:rsid w:val="00776C11"/>
    <w:rsid w:val="007778C8"/>
    <w:rsid w:val="00777DAC"/>
    <w:rsid w:val="0078396B"/>
    <w:rsid w:val="00783EE4"/>
    <w:rsid w:val="00784C20"/>
    <w:rsid w:val="00790076"/>
    <w:rsid w:val="00790994"/>
    <w:rsid w:val="00792666"/>
    <w:rsid w:val="00793E2F"/>
    <w:rsid w:val="00794CC8"/>
    <w:rsid w:val="00796C77"/>
    <w:rsid w:val="007A11E2"/>
    <w:rsid w:val="007A1D54"/>
    <w:rsid w:val="007A2530"/>
    <w:rsid w:val="007A287D"/>
    <w:rsid w:val="007A3BD0"/>
    <w:rsid w:val="007A3C4B"/>
    <w:rsid w:val="007A49BC"/>
    <w:rsid w:val="007A5AD5"/>
    <w:rsid w:val="007A6062"/>
    <w:rsid w:val="007A6D64"/>
    <w:rsid w:val="007A7DD9"/>
    <w:rsid w:val="007B0AFA"/>
    <w:rsid w:val="007B0E9E"/>
    <w:rsid w:val="007B20CE"/>
    <w:rsid w:val="007B2999"/>
    <w:rsid w:val="007B3D6E"/>
    <w:rsid w:val="007B5331"/>
    <w:rsid w:val="007C08E5"/>
    <w:rsid w:val="007C14B2"/>
    <w:rsid w:val="007C1A16"/>
    <w:rsid w:val="007C5830"/>
    <w:rsid w:val="007C695A"/>
    <w:rsid w:val="007D05E7"/>
    <w:rsid w:val="007D1A90"/>
    <w:rsid w:val="007D2653"/>
    <w:rsid w:val="007D37A9"/>
    <w:rsid w:val="007D4757"/>
    <w:rsid w:val="007D4AE7"/>
    <w:rsid w:val="007D54E9"/>
    <w:rsid w:val="007D7880"/>
    <w:rsid w:val="007D7A19"/>
    <w:rsid w:val="007E2089"/>
    <w:rsid w:val="007E2C01"/>
    <w:rsid w:val="007E4851"/>
    <w:rsid w:val="007E687F"/>
    <w:rsid w:val="007E692D"/>
    <w:rsid w:val="007F1292"/>
    <w:rsid w:val="007F29ED"/>
    <w:rsid w:val="007F3113"/>
    <w:rsid w:val="00802376"/>
    <w:rsid w:val="00810256"/>
    <w:rsid w:val="00812616"/>
    <w:rsid w:val="008131A2"/>
    <w:rsid w:val="00814041"/>
    <w:rsid w:val="008203F6"/>
    <w:rsid w:val="008212E2"/>
    <w:rsid w:val="00821DA9"/>
    <w:rsid w:val="00824263"/>
    <w:rsid w:val="0083069B"/>
    <w:rsid w:val="00831160"/>
    <w:rsid w:val="008329BF"/>
    <w:rsid w:val="00833E66"/>
    <w:rsid w:val="008402C6"/>
    <w:rsid w:val="00840974"/>
    <w:rsid w:val="008420CE"/>
    <w:rsid w:val="00842882"/>
    <w:rsid w:val="00842963"/>
    <w:rsid w:val="008430EC"/>
    <w:rsid w:val="00844413"/>
    <w:rsid w:val="0084454F"/>
    <w:rsid w:val="00844D5C"/>
    <w:rsid w:val="00846045"/>
    <w:rsid w:val="0084618C"/>
    <w:rsid w:val="00852642"/>
    <w:rsid w:val="008538AC"/>
    <w:rsid w:val="008539FB"/>
    <w:rsid w:val="0085745C"/>
    <w:rsid w:val="00860A5C"/>
    <w:rsid w:val="008622B6"/>
    <w:rsid w:val="00862F8F"/>
    <w:rsid w:val="0086394F"/>
    <w:rsid w:val="00865ACA"/>
    <w:rsid w:val="0087024F"/>
    <w:rsid w:val="008724DC"/>
    <w:rsid w:val="00872C3B"/>
    <w:rsid w:val="00874294"/>
    <w:rsid w:val="00876831"/>
    <w:rsid w:val="0088114A"/>
    <w:rsid w:val="008850AA"/>
    <w:rsid w:val="00885BA4"/>
    <w:rsid w:val="008870F2"/>
    <w:rsid w:val="0088728D"/>
    <w:rsid w:val="00887ADF"/>
    <w:rsid w:val="008906C1"/>
    <w:rsid w:val="008A0026"/>
    <w:rsid w:val="008A053C"/>
    <w:rsid w:val="008A2CBA"/>
    <w:rsid w:val="008A5DC4"/>
    <w:rsid w:val="008A60E8"/>
    <w:rsid w:val="008B4B69"/>
    <w:rsid w:val="008B5650"/>
    <w:rsid w:val="008B586B"/>
    <w:rsid w:val="008B70D5"/>
    <w:rsid w:val="008C1636"/>
    <w:rsid w:val="008C1734"/>
    <w:rsid w:val="008C4FF5"/>
    <w:rsid w:val="008D0521"/>
    <w:rsid w:val="008D0C28"/>
    <w:rsid w:val="008D27FA"/>
    <w:rsid w:val="008D2E2E"/>
    <w:rsid w:val="008D4E35"/>
    <w:rsid w:val="008D68B0"/>
    <w:rsid w:val="008D6A40"/>
    <w:rsid w:val="008E55E1"/>
    <w:rsid w:val="008E6155"/>
    <w:rsid w:val="008F0960"/>
    <w:rsid w:val="008F1DF2"/>
    <w:rsid w:val="008F544E"/>
    <w:rsid w:val="008F5C0F"/>
    <w:rsid w:val="008F5F41"/>
    <w:rsid w:val="008F7457"/>
    <w:rsid w:val="008F76F1"/>
    <w:rsid w:val="008F7752"/>
    <w:rsid w:val="00901322"/>
    <w:rsid w:val="00901A3D"/>
    <w:rsid w:val="00904014"/>
    <w:rsid w:val="009040F9"/>
    <w:rsid w:val="0090437F"/>
    <w:rsid w:val="00904FD4"/>
    <w:rsid w:val="00912142"/>
    <w:rsid w:val="00914B88"/>
    <w:rsid w:val="0091575C"/>
    <w:rsid w:val="00917FC9"/>
    <w:rsid w:val="00921932"/>
    <w:rsid w:val="0092194D"/>
    <w:rsid w:val="00921DA4"/>
    <w:rsid w:val="00922D69"/>
    <w:rsid w:val="009247C2"/>
    <w:rsid w:val="00925051"/>
    <w:rsid w:val="00925C9A"/>
    <w:rsid w:val="009260F9"/>
    <w:rsid w:val="0092636B"/>
    <w:rsid w:val="00927611"/>
    <w:rsid w:val="0093248A"/>
    <w:rsid w:val="0093392F"/>
    <w:rsid w:val="00934266"/>
    <w:rsid w:val="009365D4"/>
    <w:rsid w:val="00936BEC"/>
    <w:rsid w:val="00945CFE"/>
    <w:rsid w:val="00947221"/>
    <w:rsid w:val="009527C3"/>
    <w:rsid w:val="00952F3D"/>
    <w:rsid w:val="0095414C"/>
    <w:rsid w:val="009541EE"/>
    <w:rsid w:val="009543E3"/>
    <w:rsid w:val="00955110"/>
    <w:rsid w:val="00960476"/>
    <w:rsid w:val="009632D6"/>
    <w:rsid w:val="009642C5"/>
    <w:rsid w:val="00965630"/>
    <w:rsid w:val="0096588A"/>
    <w:rsid w:val="0096619B"/>
    <w:rsid w:val="009673AF"/>
    <w:rsid w:val="00967F76"/>
    <w:rsid w:val="00970765"/>
    <w:rsid w:val="009718C0"/>
    <w:rsid w:val="009718F8"/>
    <w:rsid w:val="00973120"/>
    <w:rsid w:val="009741FE"/>
    <w:rsid w:val="009752DF"/>
    <w:rsid w:val="00980157"/>
    <w:rsid w:val="009811D0"/>
    <w:rsid w:val="0098408D"/>
    <w:rsid w:val="00985C3A"/>
    <w:rsid w:val="00987921"/>
    <w:rsid w:val="00987C18"/>
    <w:rsid w:val="0099047E"/>
    <w:rsid w:val="00993359"/>
    <w:rsid w:val="009941C1"/>
    <w:rsid w:val="009955A1"/>
    <w:rsid w:val="0099606F"/>
    <w:rsid w:val="0099787D"/>
    <w:rsid w:val="009A0422"/>
    <w:rsid w:val="009A350E"/>
    <w:rsid w:val="009A49AA"/>
    <w:rsid w:val="009A5AC8"/>
    <w:rsid w:val="009A6C89"/>
    <w:rsid w:val="009B0833"/>
    <w:rsid w:val="009B3ECF"/>
    <w:rsid w:val="009B40A4"/>
    <w:rsid w:val="009B5188"/>
    <w:rsid w:val="009C19B5"/>
    <w:rsid w:val="009C530A"/>
    <w:rsid w:val="009C53FB"/>
    <w:rsid w:val="009C7C22"/>
    <w:rsid w:val="009D2B00"/>
    <w:rsid w:val="009D2B04"/>
    <w:rsid w:val="009D4D39"/>
    <w:rsid w:val="009D5F39"/>
    <w:rsid w:val="009D70B7"/>
    <w:rsid w:val="009D7410"/>
    <w:rsid w:val="009D7E66"/>
    <w:rsid w:val="009E06F7"/>
    <w:rsid w:val="009E21CB"/>
    <w:rsid w:val="009E44FD"/>
    <w:rsid w:val="009E4C8D"/>
    <w:rsid w:val="009E5957"/>
    <w:rsid w:val="009E59BA"/>
    <w:rsid w:val="009F0004"/>
    <w:rsid w:val="009F0814"/>
    <w:rsid w:val="009F273A"/>
    <w:rsid w:val="009F49FF"/>
    <w:rsid w:val="009F4C12"/>
    <w:rsid w:val="009F4E5D"/>
    <w:rsid w:val="00A00728"/>
    <w:rsid w:val="00A01CB1"/>
    <w:rsid w:val="00A01FFE"/>
    <w:rsid w:val="00A03285"/>
    <w:rsid w:val="00A03628"/>
    <w:rsid w:val="00A04819"/>
    <w:rsid w:val="00A10DF3"/>
    <w:rsid w:val="00A1132D"/>
    <w:rsid w:val="00A120F3"/>
    <w:rsid w:val="00A12E27"/>
    <w:rsid w:val="00A14CE2"/>
    <w:rsid w:val="00A212C8"/>
    <w:rsid w:val="00A21CF4"/>
    <w:rsid w:val="00A2236D"/>
    <w:rsid w:val="00A230C0"/>
    <w:rsid w:val="00A239BC"/>
    <w:rsid w:val="00A23E75"/>
    <w:rsid w:val="00A2513C"/>
    <w:rsid w:val="00A2634A"/>
    <w:rsid w:val="00A2636B"/>
    <w:rsid w:val="00A268E6"/>
    <w:rsid w:val="00A30B80"/>
    <w:rsid w:val="00A31F1C"/>
    <w:rsid w:val="00A33756"/>
    <w:rsid w:val="00A33FAC"/>
    <w:rsid w:val="00A36E6B"/>
    <w:rsid w:val="00A37C7D"/>
    <w:rsid w:val="00A40F0C"/>
    <w:rsid w:val="00A40FF0"/>
    <w:rsid w:val="00A41579"/>
    <w:rsid w:val="00A415F4"/>
    <w:rsid w:val="00A43C0F"/>
    <w:rsid w:val="00A44551"/>
    <w:rsid w:val="00A4603F"/>
    <w:rsid w:val="00A46417"/>
    <w:rsid w:val="00A46D54"/>
    <w:rsid w:val="00A47502"/>
    <w:rsid w:val="00A5117D"/>
    <w:rsid w:val="00A52F69"/>
    <w:rsid w:val="00A5318F"/>
    <w:rsid w:val="00A546A9"/>
    <w:rsid w:val="00A547CE"/>
    <w:rsid w:val="00A54B8D"/>
    <w:rsid w:val="00A54C75"/>
    <w:rsid w:val="00A55EB3"/>
    <w:rsid w:val="00A56079"/>
    <w:rsid w:val="00A60B59"/>
    <w:rsid w:val="00A621F1"/>
    <w:rsid w:val="00A62872"/>
    <w:rsid w:val="00A65141"/>
    <w:rsid w:val="00A658E6"/>
    <w:rsid w:val="00A66BC7"/>
    <w:rsid w:val="00A67F7F"/>
    <w:rsid w:val="00A70E30"/>
    <w:rsid w:val="00A72D2E"/>
    <w:rsid w:val="00A72F81"/>
    <w:rsid w:val="00A74B22"/>
    <w:rsid w:val="00A76B1B"/>
    <w:rsid w:val="00A82D49"/>
    <w:rsid w:val="00A82F13"/>
    <w:rsid w:val="00A836EE"/>
    <w:rsid w:val="00A83DBA"/>
    <w:rsid w:val="00A8589B"/>
    <w:rsid w:val="00A85DFE"/>
    <w:rsid w:val="00A8782C"/>
    <w:rsid w:val="00A8785A"/>
    <w:rsid w:val="00A87913"/>
    <w:rsid w:val="00A90D7F"/>
    <w:rsid w:val="00A91364"/>
    <w:rsid w:val="00A91509"/>
    <w:rsid w:val="00A93FA1"/>
    <w:rsid w:val="00A94B8C"/>
    <w:rsid w:val="00A952BC"/>
    <w:rsid w:val="00A95DB0"/>
    <w:rsid w:val="00A96685"/>
    <w:rsid w:val="00A9765A"/>
    <w:rsid w:val="00AA1C8B"/>
    <w:rsid w:val="00AA2601"/>
    <w:rsid w:val="00AA4D58"/>
    <w:rsid w:val="00AA67C0"/>
    <w:rsid w:val="00AB0200"/>
    <w:rsid w:val="00AB065D"/>
    <w:rsid w:val="00AB31D3"/>
    <w:rsid w:val="00AC019A"/>
    <w:rsid w:val="00AC10C1"/>
    <w:rsid w:val="00AC36B1"/>
    <w:rsid w:val="00AC3E1C"/>
    <w:rsid w:val="00AC3EE3"/>
    <w:rsid w:val="00AC4D4F"/>
    <w:rsid w:val="00AC6147"/>
    <w:rsid w:val="00AE0E62"/>
    <w:rsid w:val="00AE21AD"/>
    <w:rsid w:val="00AE2704"/>
    <w:rsid w:val="00AE46CA"/>
    <w:rsid w:val="00AE5A29"/>
    <w:rsid w:val="00AE6418"/>
    <w:rsid w:val="00AE7A43"/>
    <w:rsid w:val="00AF1233"/>
    <w:rsid w:val="00AF2614"/>
    <w:rsid w:val="00AF3758"/>
    <w:rsid w:val="00AF3A57"/>
    <w:rsid w:val="00AF45D9"/>
    <w:rsid w:val="00AF6A77"/>
    <w:rsid w:val="00AF6D22"/>
    <w:rsid w:val="00AF7465"/>
    <w:rsid w:val="00B023E1"/>
    <w:rsid w:val="00B031FB"/>
    <w:rsid w:val="00B03D11"/>
    <w:rsid w:val="00B10513"/>
    <w:rsid w:val="00B10CB2"/>
    <w:rsid w:val="00B112C9"/>
    <w:rsid w:val="00B125B7"/>
    <w:rsid w:val="00B13B1B"/>
    <w:rsid w:val="00B14DC7"/>
    <w:rsid w:val="00B164C8"/>
    <w:rsid w:val="00B16C86"/>
    <w:rsid w:val="00B17EB4"/>
    <w:rsid w:val="00B25284"/>
    <w:rsid w:val="00B27829"/>
    <w:rsid w:val="00B307BF"/>
    <w:rsid w:val="00B31198"/>
    <w:rsid w:val="00B315CD"/>
    <w:rsid w:val="00B31CC3"/>
    <w:rsid w:val="00B32477"/>
    <w:rsid w:val="00B334D9"/>
    <w:rsid w:val="00B338C7"/>
    <w:rsid w:val="00B41043"/>
    <w:rsid w:val="00B4265D"/>
    <w:rsid w:val="00B43880"/>
    <w:rsid w:val="00B43A7F"/>
    <w:rsid w:val="00B509BD"/>
    <w:rsid w:val="00B51526"/>
    <w:rsid w:val="00B52B4A"/>
    <w:rsid w:val="00B53164"/>
    <w:rsid w:val="00B54DC5"/>
    <w:rsid w:val="00B56209"/>
    <w:rsid w:val="00B56A7C"/>
    <w:rsid w:val="00B6050D"/>
    <w:rsid w:val="00B61B02"/>
    <w:rsid w:val="00B62691"/>
    <w:rsid w:val="00B63C23"/>
    <w:rsid w:val="00B64F1A"/>
    <w:rsid w:val="00B65D2F"/>
    <w:rsid w:val="00B6697C"/>
    <w:rsid w:val="00B66C76"/>
    <w:rsid w:val="00B670F6"/>
    <w:rsid w:val="00B67FB0"/>
    <w:rsid w:val="00B70272"/>
    <w:rsid w:val="00B70F45"/>
    <w:rsid w:val="00B74B91"/>
    <w:rsid w:val="00B74BB7"/>
    <w:rsid w:val="00B7765C"/>
    <w:rsid w:val="00B77D01"/>
    <w:rsid w:val="00B77E02"/>
    <w:rsid w:val="00B80F2F"/>
    <w:rsid w:val="00B81EA0"/>
    <w:rsid w:val="00B8559E"/>
    <w:rsid w:val="00B85B0E"/>
    <w:rsid w:val="00B86946"/>
    <w:rsid w:val="00B90807"/>
    <w:rsid w:val="00B91450"/>
    <w:rsid w:val="00B9156F"/>
    <w:rsid w:val="00B92B7F"/>
    <w:rsid w:val="00B93F0B"/>
    <w:rsid w:val="00B9567C"/>
    <w:rsid w:val="00B97890"/>
    <w:rsid w:val="00B978B1"/>
    <w:rsid w:val="00BA0928"/>
    <w:rsid w:val="00BA0996"/>
    <w:rsid w:val="00BA0CE3"/>
    <w:rsid w:val="00BA17CE"/>
    <w:rsid w:val="00BA1E27"/>
    <w:rsid w:val="00BA433E"/>
    <w:rsid w:val="00BA465E"/>
    <w:rsid w:val="00BA6F0C"/>
    <w:rsid w:val="00BB02E0"/>
    <w:rsid w:val="00BB04A3"/>
    <w:rsid w:val="00BB2507"/>
    <w:rsid w:val="00BB589C"/>
    <w:rsid w:val="00BC0D16"/>
    <w:rsid w:val="00BC104C"/>
    <w:rsid w:val="00BC167E"/>
    <w:rsid w:val="00BC3514"/>
    <w:rsid w:val="00BC5DBC"/>
    <w:rsid w:val="00BC7BB3"/>
    <w:rsid w:val="00BD1076"/>
    <w:rsid w:val="00BD21A2"/>
    <w:rsid w:val="00BD4257"/>
    <w:rsid w:val="00BD60B6"/>
    <w:rsid w:val="00BD6B5D"/>
    <w:rsid w:val="00BD6BC1"/>
    <w:rsid w:val="00BD7973"/>
    <w:rsid w:val="00BE049D"/>
    <w:rsid w:val="00BE089C"/>
    <w:rsid w:val="00BE09D1"/>
    <w:rsid w:val="00BE0CC9"/>
    <w:rsid w:val="00BE5767"/>
    <w:rsid w:val="00BF150A"/>
    <w:rsid w:val="00BF27EF"/>
    <w:rsid w:val="00BF4582"/>
    <w:rsid w:val="00BF564E"/>
    <w:rsid w:val="00BF5AD2"/>
    <w:rsid w:val="00BF6443"/>
    <w:rsid w:val="00C008DD"/>
    <w:rsid w:val="00C01151"/>
    <w:rsid w:val="00C0254B"/>
    <w:rsid w:val="00C02874"/>
    <w:rsid w:val="00C04EC8"/>
    <w:rsid w:val="00C05965"/>
    <w:rsid w:val="00C059AE"/>
    <w:rsid w:val="00C06AF3"/>
    <w:rsid w:val="00C06CF7"/>
    <w:rsid w:val="00C1250A"/>
    <w:rsid w:val="00C149A6"/>
    <w:rsid w:val="00C14A27"/>
    <w:rsid w:val="00C14D1E"/>
    <w:rsid w:val="00C15B0E"/>
    <w:rsid w:val="00C167F3"/>
    <w:rsid w:val="00C16FB4"/>
    <w:rsid w:val="00C1707A"/>
    <w:rsid w:val="00C17E49"/>
    <w:rsid w:val="00C209C3"/>
    <w:rsid w:val="00C25365"/>
    <w:rsid w:val="00C26585"/>
    <w:rsid w:val="00C32396"/>
    <w:rsid w:val="00C33857"/>
    <w:rsid w:val="00C34748"/>
    <w:rsid w:val="00C34F6E"/>
    <w:rsid w:val="00C369D8"/>
    <w:rsid w:val="00C400C9"/>
    <w:rsid w:val="00C40E9F"/>
    <w:rsid w:val="00C41BC0"/>
    <w:rsid w:val="00C4637E"/>
    <w:rsid w:val="00C478DA"/>
    <w:rsid w:val="00C53484"/>
    <w:rsid w:val="00C5356E"/>
    <w:rsid w:val="00C53A45"/>
    <w:rsid w:val="00C57B09"/>
    <w:rsid w:val="00C57C86"/>
    <w:rsid w:val="00C60AAF"/>
    <w:rsid w:val="00C626BB"/>
    <w:rsid w:val="00C637F6"/>
    <w:rsid w:val="00C64420"/>
    <w:rsid w:val="00C6607A"/>
    <w:rsid w:val="00C6643C"/>
    <w:rsid w:val="00C668C5"/>
    <w:rsid w:val="00C707F7"/>
    <w:rsid w:val="00C72DD1"/>
    <w:rsid w:val="00C77A73"/>
    <w:rsid w:val="00C77C78"/>
    <w:rsid w:val="00C80B44"/>
    <w:rsid w:val="00C82021"/>
    <w:rsid w:val="00C82F2A"/>
    <w:rsid w:val="00C8333F"/>
    <w:rsid w:val="00C83D3B"/>
    <w:rsid w:val="00C84DA9"/>
    <w:rsid w:val="00C86DAA"/>
    <w:rsid w:val="00C9050C"/>
    <w:rsid w:val="00C916B1"/>
    <w:rsid w:val="00C928AF"/>
    <w:rsid w:val="00C94C79"/>
    <w:rsid w:val="00CA1628"/>
    <w:rsid w:val="00CA255C"/>
    <w:rsid w:val="00CA2A81"/>
    <w:rsid w:val="00CA30F4"/>
    <w:rsid w:val="00CA32F7"/>
    <w:rsid w:val="00CA3EEB"/>
    <w:rsid w:val="00CA4529"/>
    <w:rsid w:val="00CA4830"/>
    <w:rsid w:val="00CA5AB4"/>
    <w:rsid w:val="00CA7BAC"/>
    <w:rsid w:val="00CB0947"/>
    <w:rsid w:val="00CB3C9F"/>
    <w:rsid w:val="00CB4AEB"/>
    <w:rsid w:val="00CB5333"/>
    <w:rsid w:val="00CB5AD0"/>
    <w:rsid w:val="00CB6289"/>
    <w:rsid w:val="00CB6F24"/>
    <w:rsid w:val="00CC2EC9"/>
    <w:rsid w:val="00CC6915"/>
    <w:rsid w:val="00CC7258"/>
    <w:rsid w:val="00CC758A"/>
    <w:rsid w:val="00CD06CF"/>
    <w:rsid w:val="00CD102D"/>
    <w:rsid w:val="00CD34B9"/>
    <w:rsid w:val="00CD41D4"/>
    <w:rsid w:val="00CD422C"/>
    <w:rsid w:val="00CD54AB"/>
    <w:rsid w:val="00CD5960"/>
    <w:rsid w:val="00CE2689"/>
    <w:rsid w:val="00CE4598"/>
    <w:rsid w:val="00CE77D8"/>
    <w:rsid w:val="00CF22AF"/>
    <w:rsid w:val="00CF2516"/>
    <w:rsid w:val="00CF28CB"/>
    <w:rsid w:val="00CF318A"/>
    <w:rsid w:val="00CF66DA"/>
    <w:rsid w:val="00CF7FCA"/>
    <w:rsid w:val="00D00FA8"/>
    <w:rsid w:val="00D03E64"/>
    <w:rsid w:val="00D055E2"/>
    <w:rsid w:val="00D057AC"/>
    <w:rsid w:val="00D06402"/>
    <w:rsid w:val="00D06A6B"/>
    <w:rsid w:val="00D070E9"/>
    <w:rsid w:val="00D10068"/>
    <w:rsid w:val="00D12020"/>
    <w:rsid w:val="00D13BE7"/>
    <w:rsid w:val="00D15A01"/>
    <w:rsid w:val="00D162F9"/>
    <w:rsid w:val="00D22EFA"/>
    <w:rsid w:val="00D25883"/>
    <w:rsid w:val="00D31BCD"/>
    <w:rsid w:val="00D3312F"/>
    <w:rsid w:val="00D33959"/>
    <w:rsid w:val="00D37E95"/>
    <w:rsid w:val="00D412FE"/>
    <w:rsid w:val="00D4281D"/>
    <w:rsid w:val="00D43C24"/>
    <w:rsid w:val="00D4494F"/>
    <w:rsid w:val="00D45D83"/>
    <w:rsid w:val="00D45EB6"/>
    <w:rsid w:val="00D46711"/>
    <w:rsid w:val="00D46FB6"/>
    <w:rsid w:val="00D500D1"/>
    <w:rsid w:val="00D50E34"/>
    <w:rsid w:val="00D51226"/>
    <w:rsid w:val="00D515F7"/>
    <w:rsid w:val="00D518F3"/>
    <w:rsid w:val="00D52AE1"/>
    <w:rsid w:val="00D53290"/>
    <w:rsid w:val="00D569A9"/>
    <w:rsid w:val="00D578DD"/>
    <w:rsid w:val="00D57A79"/>
    <w:rsid w:val="00D625ED"/>
    <w:rsid w:val="00D63C68"/>
    <w:rsid w:val="00D63DBD"/>
    <w:rsid w:val="00D65BC5"/>
    <w:rsid w:val="00D6638B"/>
    <w:rsid w:val="00D70C88"/>
    <w:rsid w:val="00D70E0A"/>
    <w:rsid w:val="00D7220B"/>
    <w:rsid w:val="00D74B0C"/>
    <w:rsid w:val="00D75E39"/>
    <w:rsid w:val="00D760C2"/>
    <w:rsid w:val="00D82F75"/>
    <w:rsid w:val="00D839F4"/>
    <w:rsid w:val="00D83F7A"/>
    <w:rsid w:val="00D84537"/>
    <w:rsid w:val="00D84C2D"/>
    <w:rsid w:val="00D859FD"/>
    <w:rsid w:val="00D867B0"/>
    <w:rsid w:val="00D87DB4"/>
    <w:rsid w:val="00D93574"/>
    <w:rsid w:val="00D97CB8"/>
    <w:rsid w:val="00DA1787"/>
    <w:rsid w:val="00DA1C95"/>
    <w:rsid w:val="00DA5777"/>
    <w:rsid w:val="00DA6618"/>
    <w:rsid w:val="00DA786A"/>
    <w:rsid w:val="00DA792B"/>
    <w:rsid w:val="00DA7B16"/>
    <w:rsid w:val="00DB0B33"/>
    <w:rsid w:val="00DB1A70"/>
    <w:rsid w:val="00DB5F73"/>
    <w:rsid w:val="00DC2373"/>
    <w:rsid w:val="00DC45D9"/>
    <w:rsid w:val="00DC493A"/>
    <w:rsid w:val="00DC56BD"/>
    <w:rsid w:val="00DD099E"/>
    <w:rsid w:val="00DD32CD"/>
    <w:rsid w:val="00DD3755"/>
    <w:rsid w:val="00DD621D"/>
    <w:rsid w:val="00DD66AD"/>
    <w:rsid w:val="00DD797F"/>
    <w:rsid w:val="00DD7D1E"/>
    <w:rsid w:val="00DE12D3"/>
    <w:rsid w:val="00DE17DD"/>
    <w:rsid w:val="00DE2114"/>
    <w:rsid w:val="00DE3808"/>
    <w:rsid w:val="00DE381E"/>
    <w:rsid w:val="00DE42B8"/>
    <w:rsid w:val="00DE6B19"/>
    <w:rsid w:val="00DF0931"/>
    <w:rsid w:val="00DF10F1"/>
    <w:rsid w:val="00DF26EC"/>
    <w:rsid w:val="00DF3579"/>
    <w:rsid w:val="00DF4279"/>
    <w:rsid w:val="00DF5018"/>
    <w:rsid w:val="00DF7982"/>
    <w:rsid w:val="00DF7BE0"/>
    <w:rsid w:val="00DF7EF5"/>
    <w:rsid w:val="00E00FF8"/>
    <w:rsid w:val="00E015F9"/>
    <w:rsid w:val="00E018B4"/>
    <w:rsid w:val="00E03129"/>
    <w:rsid w:val="00E066B6"/>
    <w:rsid w:val="00E07A20"/>
    <w:rsid w:val="00E07C3B"/>
    <w:rsid w:val="00E1407F"/>
    <w:rsid w:val="00E14BA2"/>
    <w:rsid w:val="00E154E9"/>
    <w:rsid w:val="00E158D3"/>
    <w:rsid w:val="00E15CBC"/>
    <w:rsid w:val="00E176EB"/>
    <w:rsid w:val="00E230EA"/>
    <w:rsid w:val="00E23A49"/>
    <w:rsid w:val="00E23AE3"/>
    <w:rsid w:val="00E24842"/>
    <w:rsid w:val="00E24F6A"/>
    <w:rsid w:val="00E260B0"/>
    <w:rsid w:val="00E2797F"/>
    <w:rsid w:val="00E27FCD"/>
    <w:rsid w:val="00E301A3"/>
    <w:rsid w:val="00E326E5"/>
    <w:rsid w:val="00E3305B"/>
    <w:rsid w:val="00E331BD"/>
    <w:rsid w:val="00E33E12"/>
    <w:rsid w:val="00E341DD"/>
    <w:rsid w:val="00E3442C"/>
    <w:rsid w:val="00E36364"/>
    <w:rsid w:val="00E4049F"/>
    <w:rsid w:val="00E405C1"/>
    <w:rsid w:val="00E4155C"/>
    <w:rsid w:val="00E44875"/>
    <w:rsid w:val="00E470C4"/>
    <w:rsid w:val="00E538C0"/>
    <w:rsid w:val="00E57346"/>
    <w:rsid w:val="00E6293C"/>
    <w:rsid w:val="00E62CEA"/>
    <w:rsid w:val="00E634E5"/>
    <w:rsid w:val="00E636E7"/>
    <w:rsid w:val="00E63C85"/>
    <w:rsid w:val="00E65B49"/>
    <w:rsid w:val="00E704E2"/>
    <w:rsid w:val="00E70A77"/>
    <w:rsid w:val="00E71154"/>
    <w:rsid w:val="00E7133F"/>
    <w:rsid w:val="00E72810"/>
    <w:rsid w:val="00E73A37"/>
    <w:rsid w:val="00E7478E"/>
    <w:rsid w:val="00E7545C"/>
    <w:rsid w:val="00E779F9"/>
    <w:rsid w:val="00E817EA"/>
    <w:rsid w:val="00E8252D"/>
    <w:rsid w:val="00E833D4"/>
    <w:rsid w:val="00E84B6D"/>
    <w:rsid w:val="00E8510D"/>
    <w:rsid w:val="00E8540A"/>
    <w:rsid w:val="00E85D10"/>
    <w:rsid w:val="00E863FA"/>
    <w:rsid w:val="00E914E8"/>
    <w:rsid w:val="00E92E9E"/>
    <w:rsid w:val="00E9422B"/>
    <w:rsid w:val="00E95F23"/>
    <w:rsid w:val="00E96BAB"/>
    <w:rsid w:val="00E96F52"/>
    <w:rsid w:val="00E9770F"/>
    <w:rsid w:val="00EA4989"/>
    <w:rsid w:val="00EA4DEF"/>
    <w:rsid w:val="00EA6213"/>
    <w:rsid w:val="00EB281B"/>
    <w:rsid w:val="00EB691A"/>
    <w:rsid w:val="00EB6F59"/>
    <w:rsid w:val="00EC1231"/>
    <w:rsid w:val="00EC294C"/>
    <w:rsid w:val="00EC34A5"/>
    <w:rsid w:val="00EC5AA8"/>
    <w:rsid w:val="00ED139D"/>
    <w:rsid w:val="00ED14C5"/>
    <w:rsid w:val="00ED1D87"/>
    <w:rsid w:val="00ED1F17"/>
    <w:rsid w:val="00ED51B9"/>
    <w:rsid w:val="00ED7123"/>
    <w:rsid w:val="00ED78FD"/>
    <w:rsid w:val="00EE2809"/>
    <w:rsid w:val="00EE7BD3"/>
    <w:rsid w:val="00EF0CA9"/>
    <w:rsid w:val="00EF0F50"/>
    <w:rsid w:val="00EF2D10"/>
    <w:rsid w:val="00EF3A0F"/>
    <w:rsid w:val="00EF3F4C"/>
    <w:rsid w:val="00EF5E4E"/>
    <w:rsid w:val="00F01EBA"/>
    <w:rsid w:val="00F06703"/>
    <w:rsid w:val="00F06CF8"/>
    <w:rsid w:val="00F12AAC"/>
    <w:rsid w:val="00F140EC"/>
    <w:rsid w:val="00F15A82"/>
    <w:rsid w:val="00F165C0"/>
    <w:rsid w:val="00F205D9"/>
    <w:rsid w:val="00F20D53"/>
    <w:rsid w:val="00F2258F"/>
    <w:rsid w:val="00F23441"/>
    <w:rsid w:val="00F26734"/>
    <w:rsid w:val="00F300E4"/>
    <w:rsid w:val="00F34C28"/>
    <w:rsid w:val="00F34DCD"/>
    <w:rsid w:val="00F35916"/>
    <w:rsid w:val="00F36232"/>
    <w:rsid w:val="00F36DC7"/>
    <w:rsid w:val="00F40CC2"/>
    <w:rsid w:val="00F41623"/>
    <w:rsid w:val="00F459C8"/>
    <w:rsid w:val="00F4734B"/>
    <w:rsid w:val="00F5093F"/>
    <w:rsid w:val="00F5339D"/>
    <w:rsid w:val="00F568F2"/>
    <w:rsid w:val="00F60ABE"/>
    <w:rsid w:val="00F62519"/>
    <w:rsid w:val="00F64CCD"/>
    <w:rsid w:val="00F65EE6"/>
    <w:rsid w:val="00F66971"/>
    <w:rsid w:val="00F66BF2"/>
    <w:rsid w:val="00F67AFE"/>
    <w:rsid w:val="00F710C0"/>
    <w:rsid w:val="00F7237F"/>
    <w:rsid w:val="00F73324"/>
    <w:rsid w:val="00F763F0"/>
    <w:rsid w:val="00F80D38"/>
    <w:rsid w:val="00F84136"/>
    <w:rsid w:val="00F859B0"/>
    <w:rsid w:val="00F85CE0"/>
    <w:rsid w:val="00F860A0"/>
    <w:rsid w:val="00F8667E"/>
    <w:rsid w:val="00F8668C"/>
    <w:rsid w:val="00F90BCB"/>
    <w:rsid w:val="00F9226C"/>
    <w:rsid w:val="00F92C9F"/>
    <w:rsid w:val="00F94D8D"/>
    <w:rsid w:val="00F95358"/>
    <w:rsid w:val="00F9552B"/>
    <w:rsid w:val="00FA3CE3"/>
    <w:rsid w:val="00FA41FC"/>
    <w:rsid w:val="00FA4CD8"/>
    <w:rsid w:val="00FA4EC4"/>
    <w:rsid w:val="00FA72E5"/>
    <w:rsid w:val="00FA79EF"/>
    <w:rsid w:val="00FA7EF2"/>
    <w:rsid w:val="00FB0FB1"/>
    <w:rsid w:val="00FB11DC"/>
    <w:rsid w:val="00FB1B1D"/>
    <w:rsid w:val="00FB2AB3"/>
    <w:rsid w:val="00FB377E"/>
    <w:rsid w:val="00FB5CEA"/>
    <w:rsid w:val="00FC0B79"/>
    <w:rsid w:val="00FC2179"/>
    <w:rsid w:val="00FC21E9"/>
    <w:rsid w:val="00FC257D"/>
    <w:rsid w:val="00FC3D8E"/>
    <w:rsid w:val="00FD09EF"/>
    <w:rsid w:val="00FD1156"/>
    <w:rsid w:val="00FD1D0D"/>
    <w:rsid w:val="00FD4266"/>
    <w:rsid w:val="00FD4993"/>
    <w:rsid w:val="00FD7BAA"/>
    <w:rsid w:val="00FE214B"/>
    <w:rsid w:val="00FE2FAE"/>
    <w:rsid w:val="00FE5758"/>
    <w:rsid w:val="00FE6D4F"/>
    <w:rsid w:val="00FE778F"/>
    <w:rsid w:val="00FF00D9"/>
    <w:rsid w:val="00FF0BF9"/>
    <w:rsid w:val="00FF0DCF"/>
    <w:rsid w:val="00FF134C"/>
    <w:rsid w:val="00FF1A46"/>
    <w:rsid w:val="00FF2398"/>
    <w:rsid w:val="00FF3319"/>
    <w:rsid w:val="00FF4334"/>
    <w:rsid w:val="00FF4387"/>
    <w:rsid w:val="00FF4946"/>
    <w:rsid w:val="00FF4EA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4271006"/>
  <w15:docId w15:val="{A243BAFA-FC35-4C46-AF84-C584840A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qFormat/>
    <w:pPr>
      <w:keepNext/>
      <w:jc w:val="both"/>
      <w:outlineLvl w:val="7"/>
    </w:pPr>
    <w:rPr>
      <w:rFonts w:ascii="Times New Roman" w:hAnsi="Times New Roman"/>
      <w:b/>
      <w:sz w:val="24"/>
    </w:rPr>
  </w:style>
  <w:style w:type="paragraph" w:styleId="Heading9">
    <w:name w:val="heading 9"/>
    <w:basedOn w:val="Normal"/>
    <w:next w:val="Normal"/>
    <w:link w:val="Heading9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link w:val="BodyTextInden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link w:val="BodyText3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720"/>
      <w:jc w:val="both"/>
    </w:pPr>
    <w:rPr>
      <w:rFonts w:ascii="Times New Roman" w:hAnsi="Times New Roman"/>
      <w:color w:val="0000FF"/>
      <w:sz w:val="24"/>
    </w:rPr>
  </w:style>
  <w:style w:type="paragraph" w:styleId="Title">
    <w:name w:val="Title"/>
    <w:basedOn w:val="Normal"/>
    <w:link w:val="TitleChar"/>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34"/>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customStyle="1" w:styleId="Heading7Char">
    <w:name w:val="Heading 7 Char"/>
    <w:basedOn w:val="DefaultParagraphFont"/>
    <w:link w:val="Heading7"/>
    <w:rsid w:val="00E07C3B"/>
    <w:rPr>
      <w:snapToGrid w:val="0"/>
      <w:sz w:val="24"/>
    </w:rPr>
  </w:style>
  <w:style w:type="character" w:customStyle="1" w:styleId="BodyText2Char">
    <w:name w:val="Body Text 2 Char"/>
    <w:basedOn w:val="DefaultParagraphFont"/>
    <w:link w:val="BodyText2"/>
    <w:rsid w:val="00E07C3B"/>
    <w:rPr>
      <w:rFonts w:ascii="Times New" w:hAnsi="Times New"/>
      <w:sz w:val="24"/>
    </w:rPr>
  </w:style>
  <w:style w:type="character" w:customStyle="1" w:styleId="Heading1Char">
    <w:name w:val="Heading 1 Char"/>
    <w:basedOn w:val="DefaultParagraphFont"/>
    <w:link w:val="Heading1"/>
    <w:uiPriority w:val="1"/>
    <w:rsid w:val="00E07C3B"/>
    <w:rPr>
      <w:snapToGrid w:val="0"/>
      <w:sz w:val="24"/>
    </w:rPr>
  </w:style>
  <w:style w:type="character" w:customStyle="1" w:styleId="Heading2Char">
    <w:name w:val="Heading 2 Char"/>
    <w:basedOn w:val="DefaultParagraphFont"/>
    <w:link w:val="Heading2"/>
    <w:rsid w:val="00E07C3B"/>
    <w:rPr>
      <w:b/>
      <w:snapToGrid w:val="0"/>
      <w:sz w:val="26"/>
    </w:rPr>
  </w:style>
  <w:style w:type="character" w:customStyle="1" w:styleId="Heading3Char">
    <w:name w:val="Heading 3 Char"/>
    <w:basedOn w:val="DefaultParagraphFont"/>
    <w:link w:val="Heading3"/>
    <w:rsid w:val="00E07C3B"/>
    <w:rPr>
      <w:b/>
      <w:snapToGrid w:val="0"/>
      <w:sz w:val="36"/>
    </w:rPr>
  </w:style>
  <w:style w:type="character" w:customStyle="1" w:styleId="Heading4Char">
    <w:name w:val="Heading 4 Char"/>
    <w:basedOn w:val="DefaultParagraphFont"/>
    <w:link w:val="Heading4"/>
    <w:rsid w:val="00E07C3B"/>
    <w:rPr>
      <w:b/>
      <w:snapToGrid w:val="0"/>
      <w:sz w:val="24"/>
    </w:rPr>
  </w:style>
  <w:style w:type="character" w:customStyle="1" w:styleId="Heading5Char">
    <w:name w:val="Heading 5 Char"/>
    <w:basedOn w:val="DefaultParagraphFont"/>
    <w:link w:val="Heading5"/>
    <w:rsid w:val="00E07C3B"/>
    <w:rPr>
      <w:b/>
      <w:snapToGrid w:val="0"/>
      <w:sz w:val="44"/>
    </w:rPr>
  </w:style>
  <w:style w:type="character" w:customStyle="1" w:styleId="Heading6Char">
    <w:name w:val="Heading 6 Char"/>
    <w:basedOn w:val="DefaultParagraphFont"/>
    <w:link w:val="Heading6"/>
    <w:rsid w:val="00E07C3B"/>
    <w:rPr>
      <w:rFonts w:ascii="Courier" w:hAnsi="Courier"/>
      <w:b/>
      <w:snapToGrid w:val="0"/>
    </w:rPr>
  </w:style>
  <w:style w:type="character" w:customStyle="1" w:styleId="Heading8Char">
    <w:name w:val="Heading 8 Char"/>
    <w:basedOn w:val="DefaultParagraphFont"/>
    <w:link w:val="Heading8"/>
    <w:rsid w:val="00E07C3B"/>
    <w:rPr>
      <w:b/>
      <w:snapToGrid w:val="0"/>
      <w:sz w:val="24"/>
    </w:rPr>
  </w:style>
  <w:style w:type="character" w:customStyle="1" w:styleId="Heading9Char">
    <w:name w:val="Heading 9 Char"/>
    <w:basedOn w:val="DefaultParagraphFont"/>
    <w:link w:val="Heading9"/>
    <w:rsid w:val="00E07C3B"/>
    <w:rPr>
      <w:snapToGrid w:val="0"/>
      <w:color w:val="0000FF"/>
      <w:sz w:val="24"/>
    </w:rPr>
  </w:style>
  <w:style w:type="character" w:customStyle="1" w:styleId="BodyTextIndentChar">
    <w:name w:val="Body Text Indent Char"/>
    <w:basedOn w:val="DefaultParagraphFont"/>
    <w:link w:val="BodyTextIndent"/>
    <w:rsid w:val="00E07C3B"/>
    <w:rPr>
      <w:snapToGrid w:val="0"/>
      <w:sz w:val="24"/>
    </w:rPr>
  </w:style>
  <w:style w:type="character" w:customStyle="1" w:styleId="BodyTextIndent2Char">
    <w:name w:val="Body Text Indent 2 Char"/>
    <w:basedOn w:val="DefaultParagraphFont"/>
    <w:link w:val="BodyTextIndent2"/>
    <w:rsid w:val="00E07C3B"/>
    <w:rPr>
      <w:snapToGrid w:val="0"/>
      <w:sz w:val="24"/>
    </w:rPr>
  </w:style>
  <w:style w:type="character" w:customStyle="1" w:styleId="BodyTextChar">
    <w:name w:val="Body Text Char"/>
    <w:basedOn w:val="DefaultParagraphFont"/>
    <w:link w:val="BodyText"/>
    <w:rsid w:val="00E07C3B"/>
    <w:rPr>
      <w:b/>
      <w:snapToGrid w:val="0"/>
      <w:sz w:val="28"/>
    </w:rPr>
  </w:style>
  <w:style w:type="character" w:customStyle="1" w:styleId="BodyText3Char">
    <w:name w:val="Body Text 3 Char"/>
    <w:basedOn w:val="DefaultParagraphFont"/>
    <w:link w:val="BodyText3"/>
    <w:rsid w:val="00E07C3B"/>
    <w:rPr>
      <w:snapToGrid w:val="0"/>
      <w:sz w:val="24"/>
    </w:rPr>
  </w:style>
  <w:style w:type="character" w:customStyle="1" w:styleId="HeaderChar">
    <w:name w:val="Header Char"/>
    <w:basedOn w:val="DefaultParagraphFont"/>
    <w:link w:val="Header"/>
    <w:rsid w:val="00E07C3B"/>
    <w:rPr>
      <w:rFonts w:ascii="Courier" w:hAnsi="Courier"/>
      <w:snapToGrid w:val="0"/>
    </w:rPr>
  </w:style>
  <w:style w:type="character" w:customStyle="1" w:styleId="BodyTextIndent3Char">
    <w:name w:val="Body Text Indent 3 Char"/>
    <w:basedOn w:val="DefaultParagraphFont"/>
    <w:link w:val="BodyTextIndent3"/>
    <w:rsid w:val="00E07C3B"/>
    <w:rPr>
      <w:snapToGrid w:val="0"/>
      <w:color w:val="0000FF"/>
      <w:sz w:val="24"/>
    </w:rPr>
  </w:style>
  <w:style w:type="character" w:customStyle="1" w:styleId="TitleChar">
    <w:name w:val="Title Char"/>
    <w:basedOn w:val="DefaultParagraphFont"/>
    <w:link w:val="Title"/>
    <w:rsid w:val="00E07C3B"/>
    <w:rPr>
      <w:b/>
      <w:sz w:val="24"/>
      <w:u w:val="single"/>
    </w:rPr>
  </w:style>
  <w:style w:type="numbering" w:customStyle="1" w:styleId="Style1">
    <w:name w:val="Style1"/>
    <w:uiPriority w:val="99"/>
    <w:rsid w:val="00E07C3B"/>
    <w:pPr>
      <w:numPr>
        <w:numId w:val="10"/>
      </w:numPr>
    </w:pPr>
  </w:style>
  <w:style w:type="paragraph" w:customStyle="1" w:styleId="MasterRFQRFPTOCHeader">
    <w:name w:val="Master RFQ/RFP TOC Header"/>
    <w:basedOn w:val="Heading7"/>
    <w:link w:val="MasterRFQRFPTOCHeaderChar"/>
    <w:qFormat/>
    <w:rsid w:val="00E07C3B"/>
    <w:pPr>
      <w:keepNext w:val="0"/>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ind w:left="360" w:hanging="360"/>
    </w:pPr>
    <w:rPr>
      <w:rFonts w:ascii="Arial" w:hAnsi="Arial" w:cs="Arial"/>
      <w:b/>
    </w:rPr>
  </w:style>
  <w:style w:type="paragraph" w:customStyle="1" w:styleId="MasterRFQRFPTOCSubheading">
    <w:name w:val="Master RFQ/RFP TOC Subheading"/>
    <w:basedOn w:val="Normal"/>
    <w:link w:val="MasterRFQRFPTOCSubheadingChar"/>
    <w:qFormat/>
    <w:rsid w:val="00E07C3B"/>
    <w:pPr>
      <w:widowControl/>
      <w:tabs>
        <w:tab w:val="left" w:pos="720"/>
        <w:tab w:val="right" w:leader="dot" w:pos="9180"/>
      </w:tabs>
      <w:suppressAutoHyphens/>
      <w:ind w:left="360"/>
    </w:pPr>
    <w:rPr>
      <w:rFonts w:ascii="Arial" w:hAnsi="Arial" w:cs="Arial"/>
    </w:rPr>
  </w:style>
  <w:style w:type="character" w:customStyle="1" w:styleId="MasterRFQRFPTOCHeaderChar">
    <w:name w:val="Master RFQ/RFP TOC Header Char"/>
    <w:basedOn w:val="Heading7Char"/>
    <w:link w:val="MasterRFQRFPTOCHeader"/>
    <w:rsid w:val="00E07C3B"/>
    <w:rPr>
      <w:rFonts w:ascii="Arial" w:hAnsi="Arial" w:cs="Arial"/>
      <w:b/>
      <w:snapToGrid w:val="0"/>
      <w:sz w:val="24"/>
    </w:rPr>
  </w:style>
  <w:style w:type="paragraph" w:styleId="TOC1">
    <w:name w:val="toc 1"/>
    <w:basedOn w:val="Normal"/>
    <w:next w:val="Normal"/>
    <w:autoRedefine/>
    <w:uiPriority w:val="39"/>
    <w:unhideWhenUsed/>
    <w:rsid w:val="00E07C3B"/>
    <w:pPr>
      <w:tabs>
        <w:tab w:val="left" w:pos="400"/>
        <w:tab w:val="right" w:leader="dot" w:pos="9350"/>
      </w:tabs>
      <w:spacing w:before="120"/>
    </w:pPr>
    <w:rPr>
      <w:rFonts w:asciiTheme="minorHAnsi" w:hAnsiTheme="minorHAnsi"/>
      <w:b/>
      <w:bCs/>
    </w:rPr>
  </w:style>
  <w:style w:type="character" w:customStyle="1" w:styleId="MasterRFQRFPTOCSubheadingChar">
    <w:name w:val="Master RFQ/RFP TOC Subheading Char"/>
    <w:basedOn w:val="DefaultParagraphFont"/>
    <w:link w:val="MasterRFQRFPTOCSubheading"/>
    <w:rsid w:val="00E07C3B"/>
    <w:rPr>
      <w:rFonts w:ascii="Arial" w:hAnsi="Arial" w:cs="Arial"/>
      <w:snapToGrid w:val="0"/>
    </w:rPr>
  </w:style>
  <w:style w:type="paragraph" w:styleId="TOC2">
    <w:name w:val="toc 2"/>
    <w:basedOn w:val="Normal"/>
    <w:next w:val="Normal"/>
    <w:autoRedefine/>
    <w:uiPriority w:val="39"/>
    <w:unhideWhenUsed/>
    <w:rsid w:val="00E07C3B"/>
    <w:pPr>
      <w:tabs>
        <w:tab w:val="left" w:pos="600"/>
        <w:tab w:val="right" w:leader="dot" w:pos="9350"/>
      </w:tabs>
      <w:spacing w:before="120"/>
      <w:ind w:left="200"/>
    </w:pPr>
    <w:rPr>
      <w:rFonts w:asciiTheme="minorHAnsi" w:hAnsiTheme="minorHAnsi"/>
      <w:iCs/>
      <w:noProof/>
    </w:rPr>
  </w:style>
  <w:style w:type="paragraph" w:styleId="TOC3">
    <w:name w:val="toc 3"/>
    <w:basedOn w:val="Normal"/>
    <w:next w:val="Normal"/>
    <w:autoRedefine/>
    <w:uiPriority w:val="39"/>
    <w:unhideWhenUsed/>
    <w:rsid w:val="00E07C3B"/>
    <w:pPr>
      <w:ind w:left="400"/>
    </w:pPr>
    <w:rPr>
      <w:rFonts w:asciiTheme="minorHAnsi" w:hAnsiTheme="minorHAnsi"/>
    </w:rPr>
  </w:style>
  <w:style w:type="paragraph" w:styleId="TOC4">
    <w:name w:val="toc 4"/>
    <w:basedOn w:val="Normal"/>
    <w:next w:val="Normal"/>
    <w:autoRedefine/>
    <w:unhideWhenUsed/>
    <w:rsid w:val="00E07C3B"/>
    <w:pPr>
      <w:ind w:left="600"/>
    </w:pPr>
    <w:rPr>
      <w:rFonts w:asciiTheme="minorHAnsi" w:hAnsiTheme="minorHAnsi"/>
    </w:rPr>
  </w:style>
  <w:style w:type="paragraph" w:styleId="TOC5">
    <w:name w:val="toc 5"/>
    <w:basedOn w:val="Normal"/>
    <w:next w:val="Normal"/>
    <w:autoRedefine/>
    <w:unhideWhenUsed/>
    <w:rsid w:val="00E07C3B"/>
    <w:pPr>
      <w:ind w:left="800"/>
    </w:pPr>
    <w:rPr>
      <w:rFonts w:asciiTheme="minorHAnsi" w:hAnsiTheme="minorHAnsi"/>
    </w:rPr>
  </w:style>
  <w:style w:type="paragraph" w:styleId="TOC6">
    <w:name w:val="toc 6"/>
    <w:basedOn w:val="Normal"/>
    <w:next w:val="Normal"/>
    <w:autoRedefine/>
    <w:unhideWhenUsed/>
    <w:rsid w:val="00E07C3B"/>
    <w:pPr>
      <w:ind w:left="1000"/>
    </w:pPr>
    <w:rPr>
      <w:rFonts w:asciiTheme="minorHAnsi" w:hAnsiTheme="minorHAnsi"/>
    </w:rPr>
  </w:style>
  <w:style w:type="paragraph" w:styleId="TOC7">
    <w:name w:val="toc 7"/>
    <w:basedOn w:val="Normal"/>
    <w:next w:val="Normal"/>
    <w:autoRedefine/>
    <w:unhideWhenUsed/>
    <w:rsid w:val="00E07C3B"/>
    <w:pPr>
      <w:ind w:left="1200"/>
    </w:pPr>
    <w:rPr>
      <w:rFonts w:asciiTheme="minorHAnsi" w:hAnsiTheme="minorHAnsi"/>
    </w:rPr>
  </w:style>
  <w:style w:type="paragraph" w:styleId="TOC8">
    <w:name w:val="toc 8"/>
    <w:basedOn w:val="Normal"/>
    <w:next w:val="Normal"/>
    <w:autoRedefine/>
    <w:unhideWhenUsed/>
    <w:rsid w:val="00E07C3B"/>
    <w:pPr>
      <w:ind w:left="1400"/>
    </w:pPr>
    <w:rPr>
      <w:rFonts w:asciiTheme="minorHAnsi" w:hAnsiTheme="minorHAnsi"/>
    </w:rPr>
  </w:style>
  <w:style w:type="paragraph" w:styleId="TOC9">
    <w:name w:val="toc 9"/>
    <w:basedOn w:val="Normal"/>
    <w:next w:val="Normal"/>
    <w:autoRedefine/>
    <w:unhideWhenUsed/>
    <w:rsid w:val="00E07C3B"/>
    <w:pPr>
      <w:ind w:left="1600"/>
    </w:pPr>
    <w:rPr>
      <w:rFonts w:asciiTheme="minorHAnsi" w:hAnsiTheme="minorHAnsi"/>
    </w:rPr>
  </w:style>
  <w:style w:type="paragraph" w:styleId="NoSpacing">
    <w:name w:val="No Spacing"/>
    <w:link w:val="NoSpacingChar"/>
    <w:uiPriority w:val="1"/>
    <w:qFormat/>
    <w:rsid w:val="00E07C3B"/>
    <w:rPr>
      <w:rFonts w:ascii="Book Antiqua" w:hAnsi="Book Antiqua"/>
      <w:sz w:val="22"/>
    </w:rPr>
  </w:style>
  <w:style w:type="character" w:customStyle="1" w:styleId="NoSpacingChar">
    <w:name w:val="No Spacing Char"/>
    <w:link w:val="NoSpacing"/>
    <w:uiPriority w:val="1"/>
    <w:rsid w:val="00E07C3B"/>
    <w:rPr>
      <w:rFonts w:ascii="Book Antiqua" w:hAnsi="Book Antiqua"/>
      <w:sz w:val="22"/>
    </w:rPr>
  </w:style>
  <w:style w:type="paragraph" w:styleId="Revision">
    <w:name w:val="Revision"/>
    <w:uiPriority w:val="99"/>
    <w:semiHidden/>
    <w:rsid w:val="00E07C3B"/>
    <w:rPr>
      <w:sz w:val="24"/>
      <w:szCs w:val="24"/>
    </w:rPr>
  </w:style>
  <w:style w:type="paragraph" w:customStyle="1" w:styleId="CM1">
    <w:name w:val="CM1"/>
    <w:basedOn w:val="Default"/>
    <w:next w:val="Default"/>
    <w:semiHidden/>
    <w:rsid w:val="00E07C3B"/>
    <w:rPr>
      <w:rFonts w:ascii="Times New Roman" w:hAnsi="Times New Roman" w:cs="Times New Roman"/>
      <w:color w:val="auto"/>
    </w:rPr>
  </w:style>
  <w:style w:type="paragraph" w:customStyle="1" w:styleId="CM142">
    <w:name w:val="CM142"/>
    <w:basedOn w:val="Default"/>
    <w:next w:val="Default"/>
    <w:semiHidden/>
    <w:rsid w:val="00E07C3B"/>
    <w:pPr>
      <w:spacing w:after="265"/>
    </w:pPr>
    <w:rPr>
      <w:rFonts w:ascii="Times New Roman" w:hAnsi="Times New Roman" w:cs="Times New Roman"/>
      <w:color w:val="auto"/>
    </w:rPr>
  </w:style>
  <w:style w:type="paragraph" w:customStyle="1" w:styleId="CM143">
    <w:name w:val="CM143"/>
    <w:basedOn w:val="Default"/>
    <w:next w:val="Default"/>
    <w:semiHidden/>
    <w:rsid w:val="00E07C3B"/>
    <w:pPr>
      <w:spacing w:after="705"/>
    </w:pPr>
    <w:rPr>
      <w:rFonts w:ascii="Times New Roman" w:hAnsi="Times New Roman" w:cs="Times New Roman"/>
      <w:color w:val="auto"/>
    </w:rPr>
  </w:style>
  <w:style w:type="paragraph" w:customStyle="1" w:styleId="CM144">
    <w:name w:val="CM144"/>
    <w:basedOn w:val="Default"/>
    <w:next w:val="Default"/>
    <w:semiHidden/>
    <w:rsid w:val="00E07C3B"/>
    <w:pPr>
      <w:spacing w:after="500"/>
    </w:pPr>
    <w:rPr>
      <w:rFonts w:ascii="Times New Roman" w:hAnsi="Times New Roman" w:cs="Times New Roman"/>
      <w:color w:val="auto"/>
    </w:rPr>
  </w:style>
  <w:style w:type="paragraph" w:customStyle="1" w:styleId="CM145">
    <w:name w:val="CM145"/>
    <w:basedOn w:val="Default"/>
    <w:next w:val="Default"/>
    <w:semiHidden/>
    <w:rsid w:val="00E07C3B"/>
    <w:pPr>
      <w:spacing w:after="955"/>
    </w:pPr>
    <w:rPr>
      <w:rFonts w:ascii="Times New Roman" w:hAnsi="Times New Roman" w:cs="Times New Roman"/>
      <w:color w:val="auto"/>
    </w:rPr>
  </w:style>
  <w:style w:type="paragraph" w:customStyle="1" w:styleId="CM2">
    <w:name w:val="CM2"/>
    <w:basedOn w:val="Default"/>
    <w:next w:val="Default"/>
    <w:semiHidden/>
    <w:rsid w:val="00E07C3B"/>
    <w:pPr>
      <w:spacing w:line="413" w:lineRule="atLeast"/>
    </w:pPr>
    <w:rPr>
      <w:rFonts w:ascii="Times New Roman" w:hAnsi="Times New Roman" w:cs="Times New Roman"/>
      <w:color w:val="auto"/>
    </w:rPr>
  </w:style>
  <w:style w:type="paragraph" w:customStyle="1" w:styleId="CM146">
    <w:name w:val="CM146"/>
    <w:basedOn w:val="Default"/>
    <w:next w:val="Default"/>
    <w:semiHidden/>
    <w:rsid w:val="00E07C3B"/>
    <w:pPr>
      <w:spacing w:after="403"/>
    </w:pPr>
    <w:rPr>
      <w:rFonts w:ascii="Times New Roman" w:hAnsi="Times New Roman" w:cs="Times New Roman"/>
      <w:color w:val="auto"/>
    </w:rPr>
  </w:style>
  <w:style w:type="paragraph" w:customStyle="1" w:styleId="CM3">
    <w:name w:val="CM3"/>
    <w:basedOn w:val="Default"/>
    <w:next w:val="Default"/>
    <w:semiHidden/>
    <w:rsid w:val="00E07C3B"/>
    <w:pPr>
      <w:spacing w:line="253" w:lineRule="atLeast"/>
    </w:pPr>
    <w:rPr>
      <w:rFonts w:ascii="Times New Roman" w:hAnsi="Times New Roman" w:cs="Times New Roman"/>
      <w:color w:val="auto"/>
    </w:rPr>
  </w:style>
  <w:style w:type="paragraph" w:customStyle="1" w:styleId="CM147">
    <w:name w:val="CM147"/>
    <w:basedOn w:val="Default"/>
    <w:next w:val="Default"/>
    <w:semiHidden/>
    <w:rsid w:val="00E07C3B"/>
    <w:pPr>
      <w:spacing w:after="778"/>
    </w:pPr>
    <w:rPr>
      <w:rFonts w:ascii="Times New Roman" w:hAnsi="Times New Roman" w:cs="Times New Roman"/>
      <w:color w:val="auto"/>
    </w:rPr>
  </w:style>
  <w:style w:type="paragraph" w:customStyle="1" w:styleId="CM4">
    <w:name w:val="CM4"/>
    <w:basedOn w:val="Default"/>
    <w:next w:val="Default"/>
    <w:semiHidden/>
    <w:rsid w:val="00E07C3B"/>
    <w:pPr>
      <w:spacing w:line="253" w:lineRule="atLeast"/>
    </w:pPr>
    <w:rPr>
      <w:rFonts w:ascii="Times New Roman" w:hAnsi="Times New Roman" w:cs="Times New Roman"/>
      <w:color w:val="auto"/>
    </w:rPr>
  </w:style>
  <w:style w:type="paragraph" w:customStyle="1" w:styleId="CM166">
    <w:name w:val="CM166"/>
    <w:basedOn w:val="Default"/>
    <w:next w:val="Default"/>
    <w:semiHidden/>
    <w:rsid w:val="00E07C3B"/>
    <w:pPr>
      <w:spacing w:after="205"/>
    </w:pPr>
    <w:rPr>
      <w:rFonts w:ascii="Times New Roman" w:hAnsi="Times New Roman" w:cs="Times New Roman"/>
      <w:color w:val="auto"/>
    </w:rPr>
  </w:style>
  <w:style w:type="paragraph" w:customStyle="1" w:styleId="CM5">
    <w:name w:val="CM5"/>
    <w:basedOn w:val="Default"/>
    <w:next w:val="Default"/>
    <w:semiHidden/>
    <w:rsid w:val="00E07C3B"/>
    <w:pPr>
      <w:spacing w:line="278" w:lineRule="atLeast"/>
    </w:pPr>
    <w:rPr>
      <w:rFonts w:ascii="Times New Roman" w:hAnsi="Times New Roman" w:cs="Times New Roman"/>
      <w:color w:val="auto"/>
    </w:rPr>
  </w:style>
  <w:style w:type="paragraph" w:customStyle="1" w:styleId="CM148">
    <w:name w:val="CM148"/>
    <w:basedOn w:val="Default"/>
    <w:next w:val="Default"/>
    <w:semiHidden/>
    <w:rsid w:val="00E07C3B"/>
    <w:pPr>
      <w:spacing w:after="120"/>
    </w:pPr>
    <w:rPr>
      <w:rFonts w:ascii="Times New Roman" w:hAnsi="Times New Roman" w:cs="Times New Roman"/>
      <w:color w:val="auto"/>
    </w:rPr>
  </w:style>
  <w:style w:type="paragraph" w:customStyle="1" w:styleId="CM8">
    <w:name w:val="CM8"/>
    <w:basedOn w:val="Default"/>
    <w:next w:val="Default"/>
    <w:semiHidden/>
    <w:rsid w:val="00E07C3B"/>
    <w:pPr>
      <w:spacing w:line="383" w:lineRule="atLeast"/>
    </w:pPr>
    <w:rPr>
      <w:rFonts w:ascii="Times New Roman" w:hAnsi="Times New Roman" w:cs="Times New Roman"/>
      <w:color w:val="auto"/>
    </w:rPr>
  </w:style>
  <w:style w:type="paragraph" w:customStyle="1" w:styleId="CM150">
    <w:name w:val="CM150"/>
    <w:basedOn w:val="Default"/>
    <w:next w:val="Default"/>
    <w:semiHidden/>
    <w:rsid w:val="00E07C3B"/>
    <w:pPr>
      <w:spacing w:after="65"/>
    </w:pPr>
    <w:rPr>
      <w:rFonts w:ascii="Times New Roman" w:hAnsi="Times New Roman" w:cs="Times New Roman"/>
      <w:color w:val="auto"/>
    </w:rPr>
  </w:style>
  <w:style w:type="paragraph" w:customStyle="1" w:styleId="CM6">
    <w:name w:val="CM6"/>
    <w:basedOn w:val="Default"/>
    <w:next w:val="Default"/>
    <w:semiHidden/>
    <w:rsid w:val="00E07C3B"/>
    <w:rPr>
      <w:rFonts w:ascii="Times New Roman" w:hAnsi="Times New Roman" w:cs="Times New Roman"/>
      <w:color w:val="auto"/>
    </w:rPr>
  </w:style>
  <w:style w:type="paragraph" w:customStyle="1" w:styleId="CM9">
    <w:name w:val="CM9"/>
    <w:basedOn w:val="Default"/>
    <w:next w:val="Default"/>
    <w:semiHidden/>
    <w:rsid w:val="00E07C3B"/>
    <w:pPr>
      <w:spacing w:line="231" w:lineRule="atLeast"/>
    </w:pPr>
    <w:rPr>
      <w:rFonts w:ascii="Times New Roman" w:hAnsi="Times New Roman" w:cs="Times New Roman"/>
      <w:color w:val="auto"/>
    </w:rPr>
  </w:style>
  <w:style w:type="paragraph" w:customStyle="1" w:styleId="CM149">
    <w:name w:val="CM149"/>
    <w:basedOn w:val="Default"/>
    <w:next w:val="Default"/>
    <w:semiHidden/>
    <w:rsid w:val="00E07C3B"/>
    <w:pPr>
      <w:spacing w:after="355"/>
    </w:pPr>
    <w:rPr>
      <w:rFonts w:ascii="Times New Roman" w:hAnsi="Times New Roman" w:cs="Times New Roman"/>
      <w:color w:val="auto"/>
    </w:rPr>
  </w:style>
  <w:style w:type="paragraph" w:customStyle="1" w:styleId="CM10">
    <w:name w:val="CM10"/>
    <w:basedOn w:val="Default"/>
    <w:next w:val="Default"/>
    <w:semiHidden/>
    <w:rsid w:val="00E07C3B"/>
    <w:pPr>
      <w:spacing w:line="258" w:lineRule="atLeast"/>
    </w:pPr>
    <w:rPr>
      <w:rFonts w:ascii="Times New Roman" w:hAnsi="Times New Roman" w:cs="Times New Roman"/>
      <w:color w:val="auto"/>
    </w:rPr>
  </w:style>
  <w:style w:type="paragraph" w:customStyle="1" w:styleId="CM11">
    <w:name w:val="CM11"/>
    <w:basedOn w:val="Default"/>
    <w:next w:val="Default"/>
    <w:uiPriority w:val="99"/>
    <w:semiHidden/>
    <w:rsid w:val="00E07C3B"/>
    <w:pPr>
      <w:spacing w:line="508" w:lineRule="atLeast"/>
    </w:pPr>
    <w:rPr>
      <w:rFonts w:ascii="Times New Roman" w:hAnsi="Times New Roman" w:cs="Times New Roman"/>
      <w:color w:val="auto"/>
    </w:rPr>
  </w:style>
  <w:style w:type="paragraph" w:customStyle="1" w:styleId="CM12">
    <w:name w:val="CM12"/>
    <w:basedOn w:val="Default"/>
    <w:next w:val="Default"/>
    <w:semiHidden/>
    <w:rsid w:val="00E07C3B"/>
    <w:pPr>
      <w:spacing w:line="251" w:lineRule="atLeast"/>
    </w:pPr>
    <w:rPr>
      <w:rFonts w:ascii="Times New Roman" w:hAnsi="Times New Roman" w:cs="Times New Roman"/>
      <w:color w:val="auto"/>
    </w:rPr>
  </w:style>
  <w:style w:type="paragraph" w:customStyle="1" w:styleId="CM13">
    <w:name w:val="CM13"/>
    <w:basedOn w:val="Default"/>
    <w:next w:val="Default"/>
    <w:semiHidden/>
    <w:rsid w:val="00E07C3B"/>
    <w:pPr>
      <w:spacing w:line="233" w:lineRule="atLeast"/>
    </w:pPr>
    <w:rPr>
      <w:rFonts w:ascii="Times New Roman" w:hAnsi="Times New Roman" w:cs="Times New Roman"/>
      <w:color w:val="auto"/>
    </w:rPr>
  </w:style>
  <w:style w:type="paragraph" w:customStyle="1" w:styleId="CM15">
    <w:name w:val="CM15"/>
    <w:basedOn w:val="Default"/>
    <w:next w:val="Default"/>
    <w:semiHidden/>
    <w:rsid w:val="00E07C3B"/>
    <w:pPr>
      <w:spacing w:line="466" w:lineRule="atLeast"/>
    </w:pPr>
    <w:rPr>
      <w:rFonts w:ascii="Times New Roman" w:hAnsi="Times New Roman" w:cs="Times New Roman"/>
      <w:color w:val="auto"/>
    </w:rPr>
  </w:style>
  <w:style w:type="paragraph" w:customStyle="1" w:styleId="CM156">
    <w:name w:val="CM156"/>
    <w:basedOn w:val="Default"/>
    <w:next w:val="Default"/>
    <w:semiHidden/>
    <w:rsid w:val="00E07C3B"/>
    <w:pPr>
      <w:spacing w:after="823"/>
    </w:pPr>
    <w:rPr>
      <w:rFonts w:ascii="Times New Roman" w:hAnsi="Times New Roman" w:cs="Times New Roman"/>
      <w:color w:val="auto"/>
    </w:rPr>
  </w:style>
  <w:style w:type="paragraph" w:customStyle="1" w:styleId="CM18">
    <w:name w:val="CM18"/>
    <w:basedOn w:val="Default"/>
    <w:next w:val="Default"/>
    <w:semiHidden/>
    <w:rsid w:val="00E07C3B"/>
    <w:pPr>
      <w:spacing w:line="276" w:lineRule="atLeast"/>
    </w:pPr>
    <w:rPr>
      <w:rFonts w:ascii="Times New Roman" w:hAnsi="Times New Roman" w:cs="Times New Roman"/>
      <w:color w:val="auto"/>
    </w:rPr>
  </w:style>
  <w:style w:type="paragraph" w:customStyle="1" w:styleId="CM19">
    <w:name w:val="CM19"/>
    <w:basedOn w:val="Default"/>
    <w:next w:val="Default"/>
    <w:semiHidden/>
    <w:rsid w:val="00E07C3B"/>
    <w:pPr>
      <w:spacing w:line="278" w:lineRule="atLeast"/>
    </w:pPr>
    <w:rPr>
      <w:rFonts w:ascii="Times New Roman" w:hAnsi="Times New Roman" w:cs="Times New Roman"/>
      <w:color w:val="auto"/>
    </w:rPr>
  </w:style>
  <w:style w:type="paragraph" w:customStyle="1" w:styleId="CM20">
    <w:name w:val="CM20"/>
    <w:basedOn w:val="Default"/>
    <w:next w:val="Default"/>
    <w:semiHidden/>
    <w:rsid w:val="00E07C3B"/>
    <w:pPr>
      <w:spacing w:line="278" w:lineRule="atLeast"/>
    </w:pPr>
    <w:rPr>
      <w:rFonts w:ascii="Times New Roman" w:hAnsi="Times New Roman" w:cs="Times New Roman"/>
      <w:color w:val="auto"/>
    </w:rPr>
  </w:style>
  <w:style w:type="paragraph" w:customStyle="1" w:styleId="CM21">
    <w:name w:val="CM21"/>
    <w:basedOn w:val="Default"/>
    <w:next w:val="Default"/>
    <w:semiHidden/>
    <w:rsid w:val="00E07C3B"/>
    <w:pPr>
      <w:spacing w:line="266" w:lineRule="atLeast"/>
    </w:pPr>
    <w:rPr>
      <w:rFonts w:ascii="Times New Roman" w:hAnsi="Times New Roman" w:cs="Times New Roman"/>
      <w:color w:val="auto"/>
    </w:rPr>
  </w:style>
  <w:style w:type="paragraph" w:customStyle="1" w:styleId="CM22">
    <w:name w:val="CM22"/>
    <w:basedOn w:val="Default"/>
    <w:next w:val="Default"/>
    <w:semiHidden/>
    <w:rsid w:val="00E07C3B"/>
    <w:pPr>
      <w:spacing w:line="280" w:lineRule="atLeast"/>
    </w:pPr>
    <w:rPr>
      <w:rFonts w:ascii="Times New Roman" w:hAnsi="Times New Roman" w:cs="Times New Roman"/>
      <w:color w:val="auto"/>
    </w:rPr>
  </w:style>
  <w:style w:type="paragraph" w:customStyle="1" w:styleId="CM25">
    <w:name w:val="CM25"/>
    <w:basedOn w:val="Default"/>
    <w:next w:val="Default"/>
    <w:semiHidden/>
    <w:rsid w:val="00E07C3B"/>
    <w:rPr>
      <w:rFonts w:ascii="Times New Roman" w:hAnsi="Times New Roman" w:cs="Times New Roman"/>
      <w:color w:val="auto"/>
    </w:rPr>
  </w:style>
  <w:style w:type="paragraph" w:customStyle="1" w:styleId="CM26">
    <w:name w:val="CM26"/>
    <w:basedOn w:val="Default"/>
    <w:next w:val="Default"/>
    <w:semiHidden/>
    <w:rsid w:val="00E07C3B"/>
    <w:pPr>
      <w:spacing w:line="278" w:lineRule="atLeast"/>
    </w:pPr>
    <w:rPr>
      <w:rFonts w:ascii="Times New Roman" w:hAnsi="Times New Roman" w:cs="Times New Roman"/>
      <w:color w:val="auto"/>
    </w:rPr>
  </w:style>
  <w:style w:type="paragraph" w:customStyle="1" w:styleId="CM28">
    <w:name w:val="CM28"/>
    <w:basedOn w:val="Default"/>
    <w:next w:val="Default"/>
    <w:semiHidden/>
    <w:rsid w:val="00E07C3B"/>
    <w:pPr>
      <w:spacing w:line="280" w:lineRule="atLeast"/>
    </w:pPr>
    <w:rPr>
      <w:rFonts w:ascii="Times New Roman" w:hAnsi="Times New Roman" w:cs="Times New Roman"/>
      <w:color w:val="auto"/>
    </w:rPr>
  </w:style>
  <w:style w:type="paragraph" w:customStyle="1" w:styleId="CM29">
    <w:name w:val="CM29"/>
    <w:basedOn w:val="Default"/>
    <w:next w:val="Default"/>
    <w:semiHidden/>
    <w:rsid w:val="00E07C3B"/>
    <w:rPr>
      <w:rFonts w:ascii="Times New Roman" w:hAnsi="Times New Roman" w:cs="Times New Roman"/>
      <w:color w:val="auto"/>
    </w:rPr>
  </w:style>
  <w:style w:type="paragraph" w:customStyle="1" w:styleId="CM159">
    <w:name w:val="CM159"/>
    <w:basedOn w:val="Default"/>
    <w:next w:val="Default"/>
    <w:semiHidden/>
    <w:rsid w:val="00E07C3B"/>
    <w:pPr>
      <w:spacing w:after="558"/>
    </w:pPr>
    <w:rPr>
      <w:rFonts w:ascii="Times New Roman" w:hAnsi="Times New Roman" w:cs="Times New Roman"/>
      <w:color w:val="auto"/>
    </w:rPr>
  </w:style>
  <w:style w:type="paragraph" w:customStyle="1" w:styleId="CM31">
    <w:name w:val="CM31"/>
    <w:basedOn w:val="Default"/>
    <w:next w:val="Default"/>
    <w:semiHidden/>
    <w:rsid w:val="00E07C3B"/>
    <w:pPr>
      <w:spacing w:line="278" w:lineRule="atLeast"/>
    </w:pPr>
    <w:rPr>
      <w:rFonts w:ascii="Times New Roman" w:hAnsi="Times New Roman" w:cs="Times New Roman"/>
      <w:color w:val="auto"/>
    </w:rPr>
  </w:style>
  <w:style w:type="paragraph" w:customStyle="1" w:styleId="CM32">
    <w:name w:val="CM32"/>
    <w:basedOn w:val="Default"/>
    <w:next w:val="Default"/>
    <w:semiHidden/>
    <w:rsid w:val="00E07C3B"/>
    <w:pPr>
      <w:spacing w:line="278" w:lineRule="atLeast"/>
    </w:pPr>
    <w:rPr>
      <w:rFonts w:ascii="Times New Roman" w:hAnsi="Times New Roman" w:cs="Times New Roman"/>
      <w:color w:val="auto"/>
    </w:rPr>
  </w:style>
  <w:style w:type="paragraph" w:customStyle="1" w:styleId="CM33">
    <w:name w:val="CM33"/>
    <w:basedOn w:val="Default"/>
    <w:next w:val="Default"/>
    <w:semiHidden/>
    <w:rsid w:val="00E07C3B"/>
    <w:pPr>
      <w:spacing w:line="278" w:lineRule="atLeast"/>
    </w:pPr>
    <w:rPr>
      <w:rFonts w:ascii="Times New Roman" w:hAnsi="Times New Roman" w:cs="Times New Roman"/>
      <w:color w:val="auto"/>
    </w:rPr>
  </w:style>
  <w:style w:type="paragraph" w:customStyle="1" w:styleId="CM34">
    <w:name w:val="CM34"/>
    <w:basedOn w:val="Default"/>
    <w:next w:val="Default"/>
    <w:semiHidden/>
    <w:rsid w:val="00E07C3B"/>
    <w:pPr>
      <w:spacing w:line="280" w:lineRule="atLeast"/>
    </w:pPr>
    <w:rPr>
      <w:rFonts w:ascii="Times New Roman" w:hAnsi="Times New Roman" w:cs="Times New Roman"/>
      <w:color w:val="auto"/>
    </w:rPr>
  </w:style>
  <w:style w:type="paragraph" w:customStyle="1" w:styleId="CM23">
    <w:name w:val="CM23"/>
    <w:basedOn w:val="Default"/>
    <w:next w:val="Default"/>
    <w:semiHidden/>
    <w:rsid w:val="00E07C3B"/>
    <w:pPr>
      <w:spacing w:line="280" w:lineRule="atLeast"/>
    </w:pPr>
    <w:rPr>
      <w:rFonts w:ascii="Times New Roman" w:hAnsi="Times New Roman" w:cs="Times New Roman"/>
      <w:color w:val="auto"/>
    </w:rPr>
  </w:style>
  <w:style w:type="paragraph" w:customStyle="1" w:styleId="CM36">
    <w:name w:val="CM36"/>
    <w:basedOn w:val="Default"/>
    <w:next w:val="Default"/>
    <w:semiHidden/>
    <w:rsid w:val="00E07C3B"/>
    <w:pPr>
      <w:spacing w:line="260" w:lineRule="atLeast"/>
    </w:pPr>
    <w:rPr>
      <w:rFonts w:ascii="Times New Roman" w:hAnsi="Times New Roman" w:cs="Times New Roman"/>
      <w:color w:val="auto"/>
    </w:rPr>
  </w:style>
  <w:style w:type="paragraph" w:customStyle="1" w:styleId="CM38">
    <w:name w:val="CM38"/>
    <w:basedOn w:val="Default"/>
    <w:next w:val="Default"/>
    <w:semiHidden/>
    <w:rsid w:val="00E07C3B"/>
    <w:pPr>
      <w:spacing w:line="253" w:lineRule="atLeast"/>
    </w:pPr>
    <w:rPr>
      <w:rFonts w:ascii="Times New Roman" w:hAnsi="Times New Roman" w:cs="Times New Roman"/>
      <w:color w:val="auto"/>
    </w:rPr>
  </w:style>
  <w:style w:type="paragraph" w:customStyle="1" w:styleId="CM39">
    <w:name w:val="CM39"/>
    <w:basedOn w:val="Default"/>
    <w:next w:val="Default"/>
    <w:semiHidden/>
    <w:rsid w:val="00E07C3B"/>
    <w:pPr>
      <w:spacing w:line="253" w:lineRule="atLeast"/>
    </w:pPr>
    <w:rPr>
      <w:rFonts w:ascii="Times New Roman" w:hAnsi="Times New Roman" w:cs="Times New Roman"/>
      <w:color w:val="auto"/>
    </w:rPr>
  </w:style>
  <w:style w:type="paragraph" w:customStyle="1" w:styleId="CM151">
    <w:name w:val="CM151"/>
    <w:basedOn w:val="Default"/>
    <w:next w:val="Default"/>
    <w:semiHidden/>
    <w:rsid w:val="00E07C3B"/>
    <w:pPr>
      <w:spacing w:after="75"/>
    </w:pPr>
    <w:rPr>
      <w:rFonts w:ascii="Times New Roman" w:hAnsi="Times New Roman" w:cs="Times New Roman"/>
      <w:color w:val="auto"/>
    </w:rPr>
  </w:style>
  <w:style w:type="paragraph" w:customStyle="1" w:styleId="CM40">
    <w:name w:val="CM40"/>
    <w:basedOn w:val="Default"/>
    <w:next w:val="Default"/>
    <w:semiHidden/>
    <w:rsid w:val="00E07C3B"/>
    <w:pPr>
      <w:spacing w:line="460" w:lineRule="atLeast"/>
    </w:pPr>
    <w:rPr>
      <w:rFonts w:ascii="Times New Roman" w:hAnsi="Times New Roman" w:cs="Times New Roman"/>
      <w:color w:val="auto"/>
    </w:rPr>
  </w:style>
  <w:style w:type="paragraph" w:customStyle="1" w:styleId="CM41">
    <w:name w:val="CM41"/>
    <w:basedOn w:val="Default"/>
    <w:next w:val="Default"/>
    <w:semiHidden/>
    <w:rsid w:val="00E07C3B"/>
    <w:pPr>
      <w:spacing w:line="460" w:lineRule="atLeast"/>
    </w:pPr>
    <w:rPr>
      <w:rFonts w:ascii="Times New Roman" w:hAnsi="Times New Roman" w:cs="Times New Roman"/>
      <w:color w:val="auto"/>
    </w:rPr>
  </w:style>
  <w:style w:type="paragraph" w:customStyle="1" w:styleId="CM42">
    <w:name w:val="CM42"/>
    <w:basedOn w:val="Default"/>
    <w:next w:val="Default"/>
    <w:semiHidden/>
    <w:rsid w:val="00E07C3B"/>
    <w:pPr>
      <w:spacing w:line="276" w:lineRule="atLeast"/>
    </w:pPr>
    <w:rPr>
      <w:rFonts w:ascii="Times New Roman" w:hAnsi="Times New Roman" w:cs="Times New Roman"/>
      <w:color w:val="auto"/>
    </w:rPr>
  </w:style>
  <w:style w:type="paragraph" w:customStyle="1" w:styleId="CM44">
    <w:name w:val="CM44"/>
    <w:basedOn w:val="Default"/>
    <w:next w:val="Default"/>
    <w:semiHidden/>
    <w:rsid w:val="00E07C3B"/>
    <w:pPr>
      <w:spacing w:line="276" w:lineRule="atLeast"/>
    </w:pPr>
    <w:rPr>
      <w:rFonts w:ascii="Times New Roman" w:hAnsi="Times New Roman" w:cs="Times New Roman"/>
      <w:color w:val="auto"/>
    </w:rPr>
  </w:style>
  <w:style w:type="paragraph" w:customStyle="1" w:styleId="CM45">
    <w:name w:val="CM45"/>
    <w:basedOn w:val="Default"/>
    <w:next w:val="Default"/>
    <w:semiHidden/>
    <w:rsid w:val="00E07C3B"/>
    <w:pPr>
      <w:spacing w:line="273" w:lineRule="atLeast"/>
    </w:pPr>
    <w:rPr>
      <w:rFonts w:ascii="Times New Roman" w:hAnsi="Times New Roman" w:cs="Times New Roman"/>
      <w:color w:val="auto"/>
    </w:rPr>
  </w:style>
  <w:style w:type="paragraph" w:customStyle="1" w:styleId="CM46">
    <w:name w:val="CM46"/>
    <w:basedOn w:val="Default"/>
    <w:next w:val="Default"/>
    <w:semiHidden/>
    <w:rsid w:val="00E07C3B"/>
    <w:pPr>
      <w:spacing w:line="253" w:lineRule="atLeast"/>
    </w:pPr>
    <w:rPr>
      <w:rFonts w:ascii="Times New Roman" w:hAnsi="Times New Roman" w:cs="Times New Roman"/>
      <w:color w:val="auto"/>
    </w:rPr>
  </w:style>
  <w:style w:type="paragraph" w:customStyle="1" w:styleId="CM49">
    <w:name w:val="CM49"/>
    <w:basedOn w:val="Default"/>
    <w:next w:val="Default"/>
    <w:semiHidden/>
    <w:rsid w:val="00E07C3B"/>
    <w:pPr>
      <w:spacing w:line="256" w:lineRule="atLeast"/>
    </w:pPr>
    <w:rPr>
      <w:rFonts w:ascii="Times New Roman" w:hAnsi="Times New Roman" w:cs="Times New Roman"/>
      <w:color w:val="auto"/>
    </w:rPr>
  </w:style>
  <w:style w:type="paragraph" w:customStyle="1" w:styleId="CM50">
    <w:name w:val="CM50"/>
    <w:basedOn w:val="Default"/>
    <w:next w:val="Default"/>
    <w:semiHidden/>
    <w:rsid w:val="00E07C3B"/>
    <w:pPr>
      <w:spacing w:line="253" w:lineRule="atLeast"/>
    </w:pPr>
    <w:rPr>
      <w:rFonts w:ascii="Times New Roman" w:hAnsi="Times New Roman" w:cs="Times New Roman"/>
      <w:color w:val="auto"/>
    </w:rPr>
  </w:style>
  <w:style w:type="paragraph" w:customStyle="1" w:styleId="CM47">
    <w:name w:val="CM47"/>
    <w:basedOn w:val="Default"/>
    <w:next w:val="Default"/>
    <w:semiHidden/>
    <w:rsid w:val="00E07C3B"/>
    <w:pPr>
      <w:spacing w:line="256" w:lineRule="atLeast"/>
    </w:pPr>
    <w:rPr>
      <w:rFonts w:ascii="Times New Roman" w:hAnsi="Times New Roman" w:cs="Times New Roman"/>
      <w:color w:val="auto"/>
    </w:rPr>
  </w:style>
  <w:style w:type="paragraph" w:customStyle="1" w:styleId="CM55">
    <w:name w:val="CM55"/>
    <w:basedOn w:val="Default"/>
    <w:next w:val="Default"/>
    <w:semiHidden/>
    <w:rsid w:val="00E07C3B"/>
    <w:pPr>
      <w:spacing w:line="256" w:lineRule="atLeast"/>
    </w:pPr>
    <w:rPr>
      <w:rFonts w:ascii="Times New Roman" w:hAnsi="Times New Roman" w:cs="Times New Roman"/>
      <w:color w:val="auto"/>
    </w:rPr>
  </w:style>
  <w:style w:type="paragraph" w:customStyle="1" w:styleId="CM56">
    <w:name w:val="CM56"/>
    <w:basedOn w:val="Default"/>
    <w:next w:val="Default"/>
    <w:semiHidden/>
    <w:rsid w:val="00E07C3B"/>
    <w:pPr>
      <w:spacing w:line="256" w:lineRule="atLeast"/>
    </w:pPr>
    <w:rPr>
      <w:rFonts w:ascii="Times New Roman" w:hAnsi="Times New Roman" w:cs="Times New Roman"/>
      <w:color w:val="auto"/>
    </w:rPr>
  </w:style>
  <w:style w:type="paragraph" w:customStyle="1" w:styleId="CM57">
    <w:name w:val="CM57"/>
    <w:basedOn w:val="Default"/>
    <w:next w:val="Default"/>
    <w:semiHidden/>
    <w:rsid w:val="00E07C3B"/>
    <w:pPr>
      <w:spacing w:line="256" w:lineRule="atLeast"/>
    </w:pPr>
    <w:rPr>
      <w:rFonts w:ascii="Times New Roman" w:hAnsi="Times New Roman" w:cs="Times New Roman"/>
      <w:color w:val="auto"/>
    </w:rPr>
  </w:style>
  <w:style w:type="paragraph" w:customStyle="1" w:styleId="CM58">
    <w:name w:val="CM58"/>
    <w:basedOn w:val="Default"/>
    <w:next w:val="Default"/>
    <w:semiHidden/>
    <w:rsid w:val="00E07C3B"/>
    <w:pPr>
      <w:spacing w:line="256" w:lineRule="atLeast"/>
    </w:pPr>
    <w:rPr>
      <w:rFonts w:ascii="Times New Roman" w:hAnsi="Times New Roman" w:cs="Times New Roman"/>
      <w:color w:val="auto"/>
    </w:rPr>
  </w:style>
  <w:style w:type="paragraph" w:customStyle="1" w:styleId="CM60">
    <w:name w:val="CM60"/>
    <w:basedOn w:val="Default"/>
    <w:next w:val="Default"/>
    <w:semiHidden/>
    <w:rsid w:val="00E07C3B"/>
    <w:pPr>
      <w:spacing w:line="256" w:lineRule="atLeast"/>
    </w:pPr>
    <w:rPr>
      <w:rFonts w:ascii="Times New Roman" w:hAnsi="Times New Roman" w:cs="Times New Roman"/>
      <w:color w:val="auto"/>
    </w:rPr>
  </w:style>
  <w:style w:type="paragraph" w:customStyle="1" w:styleId="CM162">
    <w:name w:val="CM162"/>
    <w:basedOn w:val="Default"/>
    <w:next w:val="Default"/>
    <w:semiHidden/>
    <w:rsid w:val="00E07C3B"/>
    <w:pPr>
      <w:spacing w:after="255"/>
    </w:pPr>
    <w:rPr>
      <w:rFonts w:ascii="Times New Roman" w:hAnsi="Times New Roman" w:cs="Times New Roman"/>
      <w:color w:val="auto"/>
    </w:rPr>
  </w:style>
  <w:style w:type="paragraph" w:customStyle="1" w:styleId="CM61">
    <w:name w:val="CM61"/>
    <w:basedOn w:val="Default"/>
    <w:next w:val="Default"/>
    <w:semiHidden/>
    <w:rsid w:val="00E07C3B"/>
    <w:pPr>
      <w:spacing w:line="256" w:lineRule="atLeast"/>
    </w:pPr>
    <w:rPr>
      <w:rFonts w:ascii="Times New Roman" w:hAnsi="Times New Roman" w:cs="Times New Roman"/>
      <w:color w:val="auto"/>
    </w:rPr>
  </w:style>
  <w:style w:type="paragraph" w:customStyle="1" w:styleId="CM64">
    <w:name w:val="CM64"/>
    <w:basedOn w:val="Default"/>
    <w:next w:val="Default"/>
    <w:semiHidden/>
    <w:rsid w:val="00E07C3B"/>
    <w:rPr>
      <w:rFonts w:ascii="Times New Roman" w:hAnsi="Times New Roman" w:cs="Times New Roman"/>
      <w:color w:val="auto"/>
    </w:rPr>
  </w:style>
  <w:style w:type="paragraph" w:customStyle="1" w:styleId="CM65">
    <w:name w:val="CM65"/>
    <w:basedOn w:val="Default"/>
    <w:next w:val="Default"/>
    <w:semiHidden/>
    <w:rsid w:val="00E07C3B"/>
    <w:pPr>
      <w:spacing w:line="280" w:lineRule="atLeast"/>
    </w:pPr>
    <w:rPr>
      <w:rFonts w:ascii="Times New Roman" w:hAnsi="Times New Roman" w:cs="Times New Roman"/>
      <w:color w:val="auto"/>
    </w:rPr>
  </w:style>
  <w:style w:type="paragraph" w:customStyle="1" w:styleId="CM67">
    <w:name w:val="CM67"/>
    <w:basedOn w:val="Default"/>
    <w:next w:val="Default"/>
    <w:semiHidden/>
    <w:rsid w:val="00E07C3B"/>
    <w:pPr>
      <w:spacing w:line="278" w:lineRule="atLeast"/>
    </w:pPr>
    <w:rPr>
      <w:rFonts w:ascii="Times New Roman" w:hAnsi="Times New Roman" w:cs="Times New Roman"/>
      <w:color w:val="auto"/>
    </w:rPr>
  </w:style>
  <w:style w:type="paragraph" w:customStyle="1" w:styleId="CM68">
    <w:name w:val="CM68"/>
    <w:basedOn w:val="Default"/>
    <w:next w:val="Default"/>
    <w:semiHidden/>
    <w:rsid w:val="00E07C3B"/>
    <w:rPr>
      <w:rFonts w:ascii="Times New Roman" w:hAnsi="Times New Roman" w:cs="Times New Roman"/>
      <w:color w:val="auto"/>
    </w:rPr>
  </w:style>
  <w:style w:type="paragraph" w:customStyle="1" w:styleId="CM70">
    <w:name w:val="CM70"/>
    <w:basedOn w:val="Default"/>
    <w:next w:val="Default"/>
    <w:semiHidden/>
    <w:rsid w:val="00E07C3B"/>
    <w:rPr>
      <w:rFonts w:ascii="Times New Roman" w:hAnsi="Times New Roman" w:cs="Times New Roman"/>
      <w:color w:val="auto"/>
    </w:rPr>
  </w:style>
  <w:style w:type="paragraph" w:customStyle="1" w:styleId="CM51">
    <w:name w:val="CM51"/>
    <w:basedOn w:val="Default"/>
    <w:next w:val="Default"/>
    <w:semiHidden/>
    <w:rsid w:val="00E07C3B"/>
    <w:pPr>
      <w:spacing w:line="256" w:lineRule="atLeast"/>
    </w:pPr>
    <w:rPr>
      <w:rFonts w:ascii="Times New Roman" w:hAnsi="Times New Roman" w:cs="Times New Roman"/>
      <w:color w:val="auto"/>
    </w:rPr>
  </w:style>
  <w:style w:type="paragraph" w:customStyle="1" w:styleId="CM73">
    <w:name w:val="CM73"/>
    <w:basedOn w:val="Default"/>
    <w:next w:val="Default"/>
    <w:semiHidden/>
    <w:rsid w:val="00E07C3B"/>
    <w:pPr>
      <w:spacing w:line="276" w:lineRule="atLeast"/>
    </w:pPr>
    <w:rPr>
      <w:rFonts w:ascii="Times New Roman" w:hAnsi="Times New Roman" w:cs="Times New Roman"/>
      <w:color w:val="auto"/>
    </w:rPr>
  </w:style>
  <w:style w:type="paragraph" w:customStyle="1" w:styleId="CM63">
    <w:name w:val="CM63"/>
    <w:basedOn w:val="Default"/>
    <w:next w:val="Default"/>
    <w:semiHidden/>
    <w:rsid w:val="00E07C3B"/>
    <w:pPr>
      <w:spacing w:line="271" w:lineRule="atLeast"/>
    </w:pPr>
    <w:rPr>
      <w:rFonts w:ascii="Times New Roman" w:hAnsi="Times New Roman" w:cs="Times New Roman"/>
      <w:color w:val="auto"/>
    </w:rPr>
  </w:style>
  <w:style w:type="paragraph" w:customStyle="1" w:styleId="CM79">
    <w:name w:val="CM79"/>
    <w:basedOn w:val="Default"/>
    <w:next w:val="Default"/>
    <w:semiHidden/>
    <w:rsid w:val="00E07C3B"/>
    <w:pPr>
      <w:spacing w:line="266" w:lineRule="atLeast"/>
    </w:pPr>
    <w:rPr>
      <w:rFonts w:ascii="Times New Roman" w:hAnsi="Times New Roman" w:cs="Times New Roman"/>
      <w:color w:val="auto"/>
    </w:rPr>
  </w:style>
  <w:style w:type="paragraph" w:customStyle="1" w:styleId="CM81">
    <w:name w:val="CM81"/>
    <w:basedOn w:val="Default"/>
    <w:next w:val="Default"/>
    <w:semiHidden/>
    <w:rsid w:val="00E07C3B"/>
    <w:pPr>
      <w:spacing w:line="508" w:lineRule="atLeast"/>
    </w:pPr>
    <w:rPr>
      <w:rFonts w:ascii="Times New Roman" w:hAnsi="Times New Roman" w:cs="Times New Roman"/>
      <w:color w:val="auto"/>
    </w:rPr>
  </w:style>
  <w:style w:type="paragraph" w:customStyle="1" w:styleId="CM37">
    <w:name w:val="CM37"/>
    <w:basedOn w:val="Default"/>
    <w:next w:val="Default"/>
    <w:semiHidden/>
    <w:rsid w:val="00E07C3B"/>
    <w:pPr>
      <w:spacing w:line="253" w:lineRule="atLeast"/>
    </w:pPr>
    <w:rPr>
      <w:rFonts w:ascii="Times New Roman" w:hAnsi="Times New Roman" w:cs="Times New Roman"/>
      <w:color w:val="auto"/>
    </w:rPr>
  </w:style>
  <w:style w:type="paragraph" w:customStyle="1" w:styleId="CM82">
    <w:name w:val="CM82"/>
    <w:basedOn w:val="Default"/>
    <w:next w:val="Default"/>
    <w:semiHidden/>
    <w:rsid w:val="00E07C3B"/>
    <w:pPr>
      <w:spacing w:line="506" w:lineRule="atLeast"/>
    </w:pPr>
    <w:rPr>
      <w:rFonts w:ascii="Times New Roman" w:hAnsi="Times New Roman" w:cs="Times New Roman"/>
      <w:color w:val="auto"/>
    </w:rPr>
  </w:style>
  <w:style w:type="paragraph" w:customStyle="1" w:styleId="CM83">
    <w:name w:val="CM83"/>
    <w:basedOn w:val="Default"/>
    <w:next w:val="Default"/>
    <w:semiHidden/>
    <w:rsid w:val="00E07C3B"/>
    <w:pPr>
      <w:spacing w:line="506" w:lineRule="atLeast"/>
    </w:pPr>
    <w:rPr>
      <w:rFonts w:ascii="Times New Roman" w:hAnsi="Times New Roman" w:cs="Times New Roman"/>
      <w:color w:val="auto"/>
    </w:rPr>
  </w:style>
  <w:style w:type="paragraph" w:customStyle="1" w:styleId="CM84">
    <w:name w:val="CM84"/>
    <w:basedOn w:val="Default"/>
    <w:next w:val="Default"/>
    <w:semiHidden/>
    <w:rsid w:val="00E07C3B"/>
    <w:rPr>
      <w:rFonts w:ascii="Times New Roman" w:hAnsi="Times New Roman" w:cs="Times New Roman"/>
      <w:color w:val="auto"/>
    </w:rPr>
  </w:style>
  <w:style w:type="paragraph" w:customStyle="1" w:styleId="CM30">
    <w:name w:val="CM30"/>
    <w:basedOn w:val="Default"/>
    <w:next w:val="Default"/>
    <w:semiHidden/>
    <w:rsid w:val="00E07C3B"/>
    <w:pPr>
      <w:spacing w:line="260" w:lineRule="atLeast"/>
    </w:pPr>
    <w:rPr>
      <w:rFonts w:ascii="Times New Roman" w:hAnsi="Times New Roman" w:cs="Times New Roman"/>
      <w:color w:val="auto"/>
    </w:rPr>
  </w:style>
  <w:style w:type="paragraph" w:customStyle="1" w:styleId="CM85">
    <w:name w:val="CM85"/>
    <w:basedOn w:val="Default"/>
    <w:next w:val="Default"/>
    <w:semiHidden/>
    <w:rsid w:val="00E07C3B"/>
    <w:pPr>
      <w:spacing w:line="506" w:lineRule="atLeast"/>
    </w:pPr>
    <w:rPr>
      <w:rFonts w:ascii="Times New Roman" w:hAnsi="Times New Roman" w:cs="Times New Roman"/>
      <w:color w:val="auto"/>
    </w:rPr>
  </w:style>
  <w:style w:type="paragraph" w:customStyle="1" w:styleId="CM86">
    <w:name w:val="CM86"/>
    <w:basedOn w:val="Default"/>
    <w:next w:val="Default"/>
    <w:semiHidden/>
    <w:rsid w:val="00E07C3B"/>
    <w:pPr>
      <w:spacing w:line="256" w:lineRule="atLeast"/>
    </w:pPr>
    <w:rPr>
      <w:rFonts w:ascii="Times New Roman" w:hAnsi="Times New Roman" w:cs="Times New Roman"/>
      <w:color w:val="auto"/>
    </w:rPr>
  </w:style>
  <w:style w:type="paragraph" w:customStyle="1" w:styleId="CM59">
    <w:name w:val="CM59"/>
    <w:basedOn w:val="Default"/>
    <w:next w:val="Default"/>
    <w:semiHidden/>
    <w:rsid w:val="00E07C3B"/>
    <w:pPr>
      <w:spacing w:line="256" w:lineRule="atLeast"/>
    </w:pPr>
    <w:rPr>
      <w:rFonts w:ascii="Times New Roman" w:hAnsi="Times New Roman" w:cs="Times New Roman"/>
      <w:color w:val="auto"/>
    </w:rPr>
  </w:style>
  <w:style w:type="paragraph" w:customStyle="1" w:styleId="CM87">
    <w:name w:val="CM87"/>
    <w:basedOn w:val="Default"/>
    <w:next w:val="Default"/>
    <w:semiHidden/>
    <w:rsid w:val="00E07C3B"/>
    <w:pPr>
      <w:spacing w:line="558" w:lineRule="atLeast"/>
    </w:pPr>
    <w:rPr>
      <w:rFonts w:ascii="Times New Roman" w:hAnsi="Times New Roman" w:cs="Times New Roman"/>
      <w:color w:val="auto"/>
    </w:rPr>
  </w:style>
  <w:style w:type="paragraph" w:customStyle="1" w:styleId="CM160">
    <w:name w:val="CM160"/>
    <w:basedOn w:val="Default"/>
    <w:next w:val="Default"/>
    <w:semiHidden/>
    <w:rsid w:val="00E07C3B"/>
    <w:pPr>
      <w:spacing w:after="1005"/>
    </w:pPr>
    <w:rPr>
      <w:rFonts w:ascii="Times New Roman" w:hAnsi="Times New Roman" w:cs="Times New Roman"/>
      <w:color w:val="auto"/>
    </w:rPr>
  </w:style>
  <w:style w:type="paragraph" w:customStyle="1" w:styleId="CM88">
    <w:name w:val="CM88"/>
    <w:basedOn w:val="Default"/>
    <w:next w:val="Default"/>
    <w:semiHidden/>
    <w:rsid w:val="00E07C3B"/>
    <w:pPr>
      <w:spacing w:line="278" w:lineRule="atLeast"/>
    </w:pPr>
    <w:rPr>
      <w:rFonts w:ascii="Times New Roman" w:hAnsi="Times New Roman" w:cs="Times New Roman"/>
      <w:color w:val="auto"/>
    </w:rPr>
  </w:style>
  <w:style w:type="paragraph" w:customStyle="1" w:styleId="CM89">
    <w:name w:val="CM89"/>
    <w:basedOn w:val="Default"/>
    <w:next w:val="Default"/>
    <w:semiHidden/>
    <w:rsid w:val="00E07C3B"/>
    <w:pPr>
      <w:spacing w:line="276" w:lineRule="atLeast"/>
    </w:pPr>
    <w:rPr>
      <w:rFonts w:ascii="Times New Roman" w:hAnsi="Times New Roman" w:cs="Times New Roman"/>
      <w:color w:val="auto"/>
    </w:rPr>
  </w:style>
  <w:style w:type="paragraph" w:customStyle="1" w:styleId="CM90">
    <w:name w:val="CM90"/>
    <w:basedOn w:val="Default"/>
    <w:next w:val="Default"/>
    <w:semiHidden/>
    <w:rsid w:val="00E07C3B"/>
    <w:rPr>
      <w:rFonts w:ascii="Times New Roman" w:hAnsi="Times New Roman" w:cs="Times New Roman"/>
      <w:color w:val="auto"/>
    </w:rPr>
  </w:style>
  <w:style w:type="paragraph" w:customStyle="1" w:styleId="CM93">
    <w:name w:val="CM93"/>
    <w:basedOn w:val="Default"/>
    <w:next w:val="Default"/>
    <w:semiHidden/>
    <w:rsid w:val="00E07C3B"/>
    <w:pPr>
      <w:spacing w:line="276" w:lineRule="atLeast"/>
    </w:pPr>
    <w:rPr>
      <w:rFonts w:ascii="Times New Roman" w:hAnsi="Times New Roman" w:cs="Times New Roman"/>
      <w:color w:val="auto"/>
    </w:rPr>
  </w:style>
  <w:style w:type="paragraph" w:customStyle="1" w:styleId="CM94">
    <w:name w:val="CM94"/>
    <w:basedOn w:val="Default"/>
    <w:next w:val="Default"/>
    <w:semiHidden/>
    <w:rsid w:val="00E07C3B"/>
    <w:pPr>
      <w:spacing w:line="276" w:lineRule="atLeast"/>
    </w:pPr>
    <w:rPr>
      <w:rFonts w:ascii="Times New Roman" w:hAnsi="Times New Roman" w:cs="Times New Roman"/>
      <w:color w:val="auto"/>
    </w:rPr>
  </w:style>
  <w:style w:type="paragraph" w:customStyle="1" w:styleId="CM96">
    <w:name w:val="CM96"/>
    <w:basedOn w:val="Default"/>
    <w:next w:val="Default"/>
    <w:semiHidden/>
    <w:rsid w:val="00E07C3B"/>
    <w:pPr>
      <w:spacing w:line="276" w:lineRule="atLeast"/>
    </w:pPr>
    <w:rPr>
      <w:rFonts w:ascii="Times New Roman" w:hAnsi="Times New Roman" w:cs="Times New Roman"/>
      <w:color w:val="auto"/>
    </w:rPr>
  </w:style>
  <w:style w:type="paragraph" w:customStyle="1" w:styleId="CM99">
    <w:name w:val="CM99"/>
    <w:basedOn w:val="Default"/>
    <w:next w:val="Default"/>
    <w:semiHidden/>
    <w:rsid w:val="00E07C3B"/>
    <w:pPr>
      <w:spacing w:line="276" w:lineRule="atLeast"/>
    </w:pPr>
    <w:rPr>
      <w:rFonts w:ascii="Times New Roman" w:hAnsi="Times New Roman" w:cs="Times New Roman"/>
      <w:color w:val="auto"/>
    </w:rPr>
  </w:style>
  <w:style w:type="paragraph" w:customStyle="1" w:styleId="CM102">
    <w:name w:val="CM102"/>
    <w:basedOn w:val="Default"/>
    <w:next w:val="Default"/>
    <w:semiHidden/>
    <w:rsid w:val="00E07C3B"/>
    <w:rPr>
      <w:rFonts w:ascii="Times New Roman" w:hAnsi="Times New Roman" w:cs="Times New Roman"/>
      <w:color w:val="auto"/>
    </w:rPr>
  </w:style>
  <w:style w:type="paragraph" w:customStyle="1" w:styleId="CM103">
    <w:name w:val="CM103"/>
    <w:basedOn w:val="Default"/>
    <w:next w:val="Default"/>
    <w:semiHidden/>
    <w:rsid w:val="00E07C3B"/>
    <w:rPr>
      <w:rFonts w:ascii="Times New Roman" w:hAnsi="Times New Roman" w:cs="Times New Roman"/>
      <w:color w:val="auto"/>
    </w:rPr>
  </w:style>
  <w:style w:type="paragraph" w:customStyle="1" w:styleId="CM104">
    <w:name w:val="CM104"/>
    <w:basedOn w:val="Default"/>
    <w:next w:val="Default"/>
    <w:semiHidden/>
    <w:rsid w:val="00E07C3B"/>
    <w:pPr>
      <w:spacing w:line="276" w:lineRule="atLeast"/>
    </w:pPr>
    <w:rPr>
      <w:rFonts w:ascii="Times New Roman" w:hAnsi="Times New Roman" w:cs="Times New Roman"/>
      <w:color w:val="auto"/>
    </w:rPr>
  </w:style>
  <w:style w:type="paragraph" w:customStyle="1" w:styleId="CM107">
    <w:name w:val="CM107"/>
    <w:basedOn w:val="Default"/>
    <w:next w:val="Default"/>
    <w:semiHidden/>
    <w:rsid w:val="00E07C3B"/>
    <w:pPr>
      <w:spacing w:line="276" w:lineRule="atLeast"/>
    </w:pPr>
    <w:rPr>
      <w:rFonts w:ascii="Times New Roman" w:hAnsi="Times New Roman" w:cs="Times New Roman"/>
      <w:color w:val="auto"/>
    </w:rPr>
  </w:style>
  <w:style w:type="paragraph" w:customStyle="1" w:styleId="CM110">
    <w:name w:val="CM110"/>
    <w:basedOn w:val="Default"/>
    <w:next w:val="Default"/>
    <w:semiHidden/>
    <w:rsid w:val="00E07C3B"/>
    <w:rPr>
      <w:rFonts w:ascii="Times New Roman" w:hAnsi="Times New Roman" w:cs="Times New Roman"/>
      <w:color w:val="auto"/>
    </w:rPr>
  </w:style>
  <w:style w:type="paragraph" w:customStyle="1" w:styleId="CM111">
    <w:name w:val="CM111"/>
    <w:basedOn w:val="Default"/>
    <w:next w:val="Default"/>
    <w:semiHidden/>
    <w:rsid w:val="00E07C3B"/>
    <w:rPr>
      <w:rFonts w:ascii="Times New Roman" w:hAnsi="Times New Roman" w:cs="Times New Roman"/>
      <w:color w:val="auto"/>
    </w:rPr>
  </w:style>
  <w:style w:type="paragraph" w:customStyle="1" w:styleId="CM158">
    <w:name w:val="CM158"/>
    <w:basedOn w:val="Default"/>
    <w:next w:val="Default"/>
    <w:semiHidden/>
    <w:rsid w:val="00E07C3B"/>
    <w:pPr>
      <w:spacing w:after="1048"/>
    </w:pPr>
    <w:rPr>
      <w:rFonts w:ascii="Times New Roman" w:hAnsi="Times New Roman" w:cs="Times New Roman"/>
      <w:color w:val="auto"/>
    </w:rPr>
  </w:style>
  <w:style w:type="paragraph" w:customStyle="1" w:styleId="CM118">
    <w:name w:val="CM118"/>
    <w:basedOn w:val="Default"/>
    <w:next w:val="Default"/>
    <w:semiHidden/>
    <w:rsid w:val="00E07C3B"/>
    <w:pPr>
      <w:spacing w:line="276" w:lineRule="atLeast"/>
    </w:pPr>
    <w:rPr>
      <w:rFonts w:ascii="Times New Roman" w:hAnsi="Times New Roman" w:cs="Times New Roman"/>
      <w:color w:val="auto"/>
    </w:rPr>
  </w:style>
  <w:style w:type="paragraph" w:customStyle="1" w:styleId="CM119">
    <w:name w:val="CM119"/>
    <w:basedOn w:val="Default"/>
    <w:next w:val="Default"/>
    <w:semiHidden/>
    <w:rsid w:val="00E07C3B"/>
    <w:pPr>
      <w:spacing w:line="276" w:lineRule="atLeast"/>
    </w:pPr>
    <w:rPr>
      <w:rFonts w:ascii="Times New Roman" w:hAnsi="Times New Roman" w:cs="Times New Roman"/>
      <w:color w:val="auto"/>
    </w:rPr>
  </w:style>
  <w:style w:type="paragraph" w:customStyle="1" w:styleId="CM122">
    <w:name w:val="CM122"/>
    <w:basedOn w:val="Default"/>
    <w:next w:val="Default"/>
    <w:semiHidden/>
    <w:rsid w:val="00E07C3B"/>
    <w:rPr>
      <w:rFonts w:ascii="Times New Roman" w:hAnsi="Times New Roman" w:cs="Times New Roman"/>
      <w:color w:val="auto"/>
    </w:rPr>
  </w:style>
  <w:style w:type="paragraph" w:customStyle="1" w:styleId="CM126">
    <w:name w:val="CM126"/>
    <w:basedOn w:val="Default"/>
    <w:next w:val="Default"/>
    <w:semiHidden/>
    <w:rsid w:val="00E07C3B"/>
    <w:pPr>
      <w:spacing w:line="280" w:lineRule="atLeast"/>
    </w:pPr>
    <w:rPr>
      <w:rFonts w:ascii="Times New Roman" w:hAnsi="Times New Roman" w:cs="Times New Roman"/>
      <w:color w:val="auto"/>
    </w:rPr>
  </w:style>
  <w:style w:type="paragraph" w:customStyle="1" w:styleId="CM127">
    <w:name w:val="CM127"/>
    <w:basedOn w:val="Default"/>
    <w:next w:val="Default"/>
    <w:semiHidden/>
    <w:rsid w:val="00E07C3B"/>
    <w:pPr>
      <w:spacing w:line="276" w:lineRule="atLeast"/>
    </w:pPr>
    <w:rPr>
      <w:rFonts w:ascii="Times New Roman" w:hAnsi="Times New Roman" w:cs="Times New Roman"/>
      <w:color w:val="auto"/>
    </w:rPr>
  </w:style>
  <w:style w:type="paragraph" w:customStyle="1" w:styleId="CM132">
    <w:name w:val="CM132"/>
    <w:basedOn w:val="Default"/>
    <w:next w:val="Default"/>
    <w:semiHidden/>
    <w:rsid w:val="00E07C3B"/>
    <w:pPr>
      <w:spacing w:line="276" w:lineRule="atLeast"/>
    </w:pPr>
    <w:rPr>
      <w:rFonts w:ascii="Times New Roman" w:hAnsi="Times New Roman" w:cs="Times New Roman"/>
      <w:color w:val="auto"/>
    </w:rPr>
  </w:style>
  <w:style w:type="paragraph" w:customStyle="1" w:styleId="CM133">
    <w:name w:val="CM133"/>
    <w:basedOn w:val="Default"/>
    <w:next w:val="Default"/>
    <w:semiHidden/>
    <w:rsid w:val="00E07C3B"/>
    <w:pPr>
      <w:spacing w:line="276" w:lineRule="atLeast"/>
    </w:pPr>
    <w:rPr>
      <w:rFonts w:ascii="Times New Roman" w:hAnsi="Times New Roman" w:cs="Times New Roman"/>
      <w:color w:val="auto"/>
    </w:rPr>
  </w:style>
  <w:style w:type="paragraph" w:customStyle="1" w:styleId="CM100">
    <w:name w:val="CM100"/>
    <w:basedOn w:val="Default"/>
    <w:next w:val="Default"/>
    <w:semiHidden/>
    <w:rsid w:val="00E07C3B"/>
    <w:pPr>
      <w:spacing w:line="276" w:lineRule="atLeast"/>
    </w:pPr>
    <w:rPr>
      <w:rFonts w:ascii="Times New Roman" w:hAnsi="Times New Roman" w:cs="Times New Roman"/>
      <w:color w:val="auto"/>
    </w:rPr>
  </w:style>
  <w:style w:type="paragraph" w:customStyle="1" w:styleId="CM134">
    <w:name w:val="CM134"/>
    <w:basedOn w:val="Default"/>
    <w:next w:val="Default"/>
    <w:semiHidden/>
    <w:rsid w:val="00E07C3B"/>
    <w:pPr>
      <w:spacing w:line="276" w:lineRule="atLeast"/>
    </w:pPr>
    <w:rPr>
      <w:rFonts w:ascii="Times New Roman" w:hAnsi="Times New Roman" w:cs="Times New Roman"/>
      <w:color w:val="auto"/>
    </w:rPr>
  </w:style>
  <w:style w:type="paragraph" w:customStyle="1" w:styleId="CM135">
    <w:name w:val="CM135"/>
    <w:basedOn w:val="Default"/>
    <w:next w:val="Default"/>
    <w:semiHidden/>
    <w:rsid w:val="00E07C3B"/>
    <w:pPr>
      <w:spacing w:line="276" w:lineRule="atLeast"/>
    </w:pPr>
    <w:rPr>
      <w:rFonts w:ascii="Times New Roman" w:hAnsi="Times New Roman" w:cs="Times New Roman"/>
      <w:color w:val="auto"/>
    </w:rPr>
  </w:style>
  <w:style w:type="paragraph" w:customStyle="1" w:styleId="CM66">
    <w:name w:val="CM66"/>
    <w:basedOn w:val="Default"/>
    <w:next w:val="Default"/>
    <w:semiHidden/>
    <w:rsid w:val="00E07C3B"/>
    <w:pPr>
      <w:spacing w:line="278" w:lineRule="atLeast"/>
    </w:pPr>
    <w:rPr>
      <w:rFonts w:ascii="Times New Roman" w:hAnsi="Times New Roman" w:cs="Times New Roman"/>
      <w:color w:val="auto"/>
    </w:rPr>
  </w:style>
  <w:style w:type="paragraph" w:customStyle="1" w:styleId="CM69">
    <w:name w:val="CM69"/>
    <w:basedOn w:val="Default"/>
    <w:next w:val="Default"/>
    <w:semiHidden/>
    <w:rsid w:val="00E07C3B"/>
    <w:pPr>
      <w:spacing w:line="278" w:lineRule="atLeast"/>
    </w:pPr>
    <w:rPr>
      <w:rFonts w:ascii="Times New Roman" w:hAnsi="Times New Roman" w:cs="Times New Roman"/>
      <w:color w:val="auto"/>
    </w:rPr>
  </w:style>
  <w:style w:type="paragraph" w:customStyle="1" w:styleId="CM141">
    <w:name w:val="CM141"/>
    <w:basedOn w:val="Default"/>
    <w:next w:val="Default"/>
    <w:semiHidden/>
    <w:rsid w:val="00E07C3B"/>
    <w:pPr>
      <w:spacing w:line="276" w:lineRule="atLeast"/>
    </w:pPr>
    <w:rPr>
      <w:rFonts w:ascii="Times New Roman" w:hAnsi="Times New Roman" w:cs="Times New Roman"/>
      <w:color w:val="auto"/>
    </w:rPr>
  </w:style>
  <w:style w:type="paragraph" w:customStyle="1" w:styleId="CM128">
    <w:name w:val="CM128"/>
    <w:basedOn w:val="Default"/>
    <w:next w:val="Default"/>
    <w:semiHidden/>
    <w:rsid w:val="00E07C3B"/>
    <w:rPr>
      <w:rFonts w:ascii="Times New Roman" w:hAnsi="Times New Roman" w:cs="Times New Roman"/>
      <w:color w:val="auto"/>
    </w:rPr>
  </w:style>
  <w:style w:type="paragraph" w:customStyle="1" w:styleId="CM125">
    <w:name w:val="CM125"/>
    <w:basedOn w:val="Default"/>
    <w:next w:val="Default"/>
    <w:semiHidden/>
    <w:rsid w:val="00E07C3B"/>
    <w:pPr>
      <w:spacing w:line="276" w:lineRule="atLeast"/>
    </w:pPr>
    <w:rPr>
      <w:rFonts w:ascii="Times New Roman" w:hAnsi="Times New Roman" w:cs="Times New Roman"/>
      <w:color w:val="auto"/>
    </w:rPr>
  </w:style>
  <w:style w:type="paragraph" w:customStyle="1" w:styleId="CM72">
    <w:name w:val="CM72"/>
    <w:basedOn w:val="Default"/>
    <w:next w:val="Default"/>
    <w:semiHidden/>
    <w:rsid w:val="00E07C3B"/>
    <w:rPr>
      <w:rFonts w:ascii="Times New Roman" w:hAnsi="Times New Roman" w:cs="Times New Roman"/>
      <w:color w:val="auto"/>
    </w:rPr>
  </w:style>
  <w:style w:type="paragraph" w:customStyle="1" w:styleId="StyleLinespacing15lines">
    <w:name w:val="Style Line spacing:  1.5 lines"/>
    <w:basedOn w:val="Normal"/>
    <w:semiHidden/>
    <w:rsid w:val="00E07C3B"/>
    <w:pPr>
      <w:widowControl/>
      <w:spacing w:after="360" w:line="360" w:lineRule="auto"/>
    </w:pPr>
    <w:rPr>
      <w:rFonts w:ascii="Times New Roman" w:hAnsi="Times New Roman"/>
      <w:snapToGrid/>
      <w:sz w:val="24"/>
    </w:rPr>
  </w:style>
  <w:style w:type="table" w:customStyle="1" w:styleId="TableGrid0">
    <w:name w:val="TableGrid"/>
    <w:rsid w:val="00E07C3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E07C3B"/>
    <w:rPr>
      <w:rFonts w:ascii="Calibri" w:hAnsi="Calibri"/>
      <w:sz w:val="22"/>
      <w:szCs w:val="22"/>
    </w:rPr>
    <w:tblPr>
      <w:tblCellMar>
        <w:top w:w="0" w:type="dxa"/>
        <w:left w:w="0" w:type="dxa"/>
        <w:bottom w:w="0" w:type="dxa"/>
        <w:right w:w="0" w:type="dxa"/>
      </w:tblCellMar>
    </w:tblPr>
  </w:style>
  <w:style w:type="table" w:customStyle="1" w:styleId="TableGrid2">
    <w:name w:val="TableGrid2"/>
    <w:rsid w:val="00E07C3B"/>
    <w:rPr>
      <w:rFonts w:ascii="Calibri" w:hAnsi="Calibri"/>
      <w:sz w:val="22"/>
      <w:szCs w:val="22"/>
    </w:rPr>
    <w:tblPr>
      <w:tblCellMar>
        <w:top w:w="0" w:type="dxa"/>
        <w:left w:w="0" w:type="dxa"/>
        <w:bottom w:w="0" w:type="dxa"/>
        <w:right w:w="0" w:type="dxa"/>
      </w:tblCellMar>
    </w:tblPr>
  </w:style>
  <w:style w:type="table" w:customStyle="1" w:styleId="TableGrid3">
    <w:name w:val="TableGrid3"/>
    <w:rsid w:val="00E07C3B"/>
    <w:rPr>
      <w:rFonts w:ascii="Calibri" w:hAnsi="Calibri"/>
      <w:sz w:val="22"/>
      <w:szCs w:val="22"/>
    </w:rPr>
    <w:tblPr>
      <w:tblCellMar>
        <w:top w:w="0" w:type="dxa"/>
        <w:left w:w="0" w:type="dxa"/>
        <w:bottom w:w="0" w:type="dxa"/>
        <w:right w:w="0" w:type="dxa"/>
      </w:tblCellMar>
    </w:tblPr>
  </w:style>
  <w:style w:type="numbering" w:customStyle="1" w:styleId="NoList3">
    <w:name w:val="No List3"/>
    <w:next w:val="NoList"/>
    <w:uiPriority w:val="99"/>
    <w:semiHidden/>
    <w:unhideWhenUsed/>
    <w:rsid w:val="00130D58"/>
  </w:style>
  <w:style w:type="numbering" w:customStyle="1" w:styleId="NoList12">
    <w:name w:val="No List12"/>
    <w:next w:val="NoList"/>
    <w:uiPriority w:val="99"/>
    <w:semiHidden/>
    <w:unhideWhenUsed/>
    <w:rsid w:val="00130D58"/>
  </w:style>
  <w:style w:type="character" w:styleId="UnresolvedMention">
    <w:name w:val="Unresolved Mention"/>
    <w:basedOn w:val="DefaultParagraphFont"/>
    <w:uiPriority w:val="99"/>
    <w:semiHidden/>
    <w:unhideWhenUsed/>
    <w:rsid w:val="00130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7112">
      <w:bodyDiv w:val="1"/>
      <w:marLeft w:val="0"/>
      <w:marRight w:val="0"/>
      <w:marTop w:val="0"/>
      <w:marBottom w:val="0"/>
      <w:divBdr>
        <w:top w:val="none" w:sz="0" w:space="0" w:color="auto"/>
        <w:left w:val="none" w:sz="0" w:space="0" w:color="auto"/>
        <w:bottom w:val="none" w:sz="0" w:space="0" w:color="auto"/>
        <w:right w:val="none" w:sz="0" w:space="0" w:color="auto"/>
      </w:divBdr>
    </w:div>
    <w:div w:id="455418219">
      <w:bodyDiv w:val="1"/>
      <w:marLeft w:val="0"/>
      <w:marRight w:val="0"/>
      <w:marTop w:val="0"/>
      <w:marBottom w:val="0"/>
      <w:divBdr>
        <w:top w:val="none" w:sz="0" w:space="0" w:color="auto"/>
        <w:left w:val="none" w:sz="0" w:space="0" w:color="auto"/>
        <w:bottom w:val="none" w:sz="0" w:space="0" w:color="auto"/>
        <w:right w:val="none" w:sz="0" w:space="0" w:color="auto"/>
      </w:divBdr>
    </w:div>
    <w:div w:id="567959944">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866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AC98-26C2-4AE8-9B13-AB494072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2171</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14682</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Manzello</dc:creator>
  <cp:lastModifiedBy>Susan Rodriquez</cp:lastModifiedBy>
  <cp:revision>2</cp:revision>
  <dcterms:created xsi:type="dcterms:W3CDTF">2022-09-06T21:36:00Z</dcterms:created>
  <dcterms:modified xsi:type="dcterms:W3CDTF">2022-09-06T21:36:00Z</dcterms:modified>
</cp:coreProperties>
</file>